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0CB5A3" w14:textId="77777777" w:rsidR="00A812FA" w:rsidRDefault="00A812FA" w:rsidP="005945D7"/>
    <w:p w14:paraId="340CB5A4" w14:textId="77777777" w:rsidR="00EE1D6A" w:rsidRPr="00504028" w:rsidRDefault="00524CC6" w:rsidP="00EE1D6A">
      <w:pPr>
        <w:ind w:left="5103"/>
        <w:jc w:val="right"/>
        <w:rPr>
          <w:rFonts w:ascii="Arial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CB62A" wp14:editId="340CB62B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842135" cy="1054735"/>
                <wp:effectExtent l="0" t="0" r="24765" b="12065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42135" cy="10547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0CB635" w14:textId="77777777" w:rsidR="004D5472" w:rsidRPr="00524CC6" w:rsidRDefault="004D5472" w:rsidP="004D5472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24CC6">
                              <w:rPr>
                                <w:color w:val="0070C0"/>
                              </w:rPr>
                              <w:t>SPAZIO PER MARCA DA BOLLO €16,00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40CB62A" id="Rettangolo arrotondato 1" o:spid="_x0000_s1026" style="position:absolute;left:0;text-align:left;margin-left:0;margin-top:.5pt;width:145.05pt;height:83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" fillcolor="white [3201]" strokecolor="#5b9bd5 [3204]" strokeweight="1pt">
                <v:stroke joinstyle="miter"/>
                <v:path arrowok="t"/>
                <v:textbox>
                  <w:txbxContent>
                    <w:p w14:paraId="340CB635" w14:textId="77777777" w:rsidR="004D5472" w:rsidRPr="00524CC6" w:rsidRDefault="004D5472" w:rsidP="004D5472">
                      <w:pPr>
                        <w:jc w:val="center"/>
                        <w:rPr>
                          <w:color w:val="0070C0"/>
                        </w:rPr>
                      </w:pPr>
                      <w:r w:rsidRPr="00524CC6">
                        <w:rPr>
                          <w:color w:val="0070C0"/>
                        </w:rPr>
                        <w:t>SPAZIO PER MARCA DA BOLLO €16,00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4028" w:rsidRPr="00504028">
        <w:rPr>
          <w:rFonts w:ascii="Arial" w:hAnsi="Arial" w:cs="Arial"/>
          <w:sz w:val="22"/>
        </w:rPr>
        <w:t>A</w:t>
      </w:r>
      <w:r w:rsidR="00EE1D6A">
        <w:rPr>
          <w:rFonts w:ascii="Arial" w:hAnsi="Arial" w:cs="Arial"/>
          <w:sz w:val="22"/>
        </w:rPr>
        <w:t>l Presidente dell’Ordine Interregionale dei Chimici e dei Fisici del Piemonte e Valle d’Aosta</w:t>
      </w:r>
    </w:p>
    <w:p w14:paraId="340CB5A5" w14:textId="77777777" w:rsidR="00EE1D6A" w:rsidRPr="00504028" w:rsidRDefault="00674C84" w:rsidP="00EE1D6A">
      <w:pPr>
        <w:tabs>
          <w:tab w:val="left" w:pos="3969"/>
        </w:tabs>
        <w:ind w:left="5103"/>
        <w:jc w:val="right"/>
        <w:rPr>
          <w:rFonts w:ascii="Arial" w:hAnsi="Arial" w:cs="Arial"/>
        </w:rPr>
      </w:pPr>
      <w:r>
        <w:rPr>
          <w:rFonts w:ascii="Arial" w:hAnsi="Arial" w:cs="Arial"/>
          <w:sz w:val="22"/>
        </w:rPr>
        <w:t>Corso Turati, 11/C</w:t>
      </w:r>
    </w:p>
    <w:p w14:paraId="340CB5A6" w14:textId="77777777" w:rsidR="00EE1D6A" w:rsidRPr="00504028" w:rsidRDefault="00EE1D6A" w:rsidP="00EE1D6A">
      <w:pPr>
        <w:tabs>
          <w:tab w:val="left" w:pos="3969"/>
        </w:tabs>
        <w:ind w:left="5103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10</w:t>
      </w:r>
      <w:r w:rsidR="00674C84">
        <w:rPr>
          <w:rFonts w:ascii="Arial" w:hAnsi="Arial" w:cs="Arial"/>
          <w:sz w:val="22"/>
        </w:rPr>
        <w:t>128</w:t>
      </w:r>
      <w:r>
        <w:rPr>
          <w:rFonts w:ascii="Arial" w:hAnsi="Arial" w:cs="Arial"/>
          <w:sz w:val="22"/>
        </w:rPr>
        <w:t xml:space="preserve"> TORINO</w:t>
      </w:r>
    </w:p>
    <w:p w14:paraId="340CB5A7" w14:textId="77777777" w:rsidR="00504028" w:rsidRPr="00504028" w:rsidRDefault="00504028" w:rsidP="00EE1D6A">
      <w:pPr>
        <w:ind w:left="5103"/>
        <w:jc w:val="right"/>
        <w:rPr>
          <w:rFonts w:ascii="Arial" w:hAnsi="Arial" w:cs="Arial"/>
          <w:sz w:val="16"/>
        </w:rPr>
      </w:pPr>
    </w:p>
    <w:p w14:paraId="340CB5A8" w14:textId="77777777" w:rsidR="00504028" w:rsidRPr="00504028" w:rsidRDefault="00504028" w:rsidP="005945D7">
      <w:pPr>
        <w:jc w:val="both"/>
        <w:rPr>
          <w:rFonts w:ascii="Arial" w:hAnsi="Arial" w:cs="Arial"/>
          <w:sz w:val="16"/>
        </w:rPr>
      </w:pPr>
    </w:p>
    <w:p w14:paraId="340CB5A9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A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B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C" w14:textId="77777777" w:rsid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AD" w14:textId="77777777" w:rsidR="003F15D2" w:rsidRDefault="00037FBA" w:rsidP="007C4EE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Il/L</w:t>
      </w:r>
      <w:r w:rsidR="00504028" w:rsidRPr="00504028">
        <w:rPr>
          <w:rFonts w:ascii="Arial" w:hAnsi="Arial" w:cs="Arial"/>
          <w:sz w:val="22"/>
        </w:rPr>
        <w:t>a sottoscritto/a Do</w:t>
      </w:r>
      <w:r w:rsidR="003F15D2">
        <w:rPr>
          <w:rFonts w:ascii="Arial" w:hAnsi="Arial" w:cs="Arial"/>
          <w:sz w:val="22"/>
        </w:rPr>
        <w:t>tt.</w:t>
      </w:r>
      <w:r w:rsidR="007C4EE1">
        <w:rPr>
          <w:rFonts w:ascii="Arial" w:hAnsi="Arial" w:cs="Arial"/>
          <w:sz w:val="22"/>
        </w:rPr>
        <w:t xml:space="preserve">/Dott.ssa </w:t>
      </w:r>
      <w:r w:rsidR="003F15D2">
        <w:rPr>
          <w:rFonts w:ascii="Arial" w:hAnsi="Arial" w:cs="Arial"/>
          <w:sz w:val="22"/>
        </w:rPr>
        <w:t>___________________________________________</w:t>
      </w:r>
    </w:p>
    <w:p w14:paraId="340CB5AE" w14:textId="77777777" w:rsidR="007C4EE1" w:rsidRPr="007C4EE1" w:rsidRDefault="007C4EE1" w:rsidP="007C4EE1">
      <w:pPr>
        <w:jc w:val="both"/>
        <w:rPr>
          <w:rFonts w:ascii="Arial" w:hAnsi="Arial" w:cs="Arial"/>
          <w:sz w:val="22"/>
        </w:rPr>
      </w:pPr>
    </w:p>
    <w:p w14:paraId="340CB5AF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  <w:r w:rsidRPr="003F15D2">
        <w:rPr>
          <w:rFonts w:ascii="Arial" w:hAnsi="Arial" w:cs="Arial"/>
          <w:b/>
          <w:sz w:val="22"/>
        </w:rPr>
        <w:t>CHIEDE</w:t>
      </w:r>
    </w:p>
    <w:p w14:paraId="340CB5B0" w14:textId="77777777" w:rsidR="003F15D2" w:rsidRP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1" w14:textId="77777777" w:rsidR="007C4EE1" w:rsidRDefault="00504028" w:rsidP="007C4EE1">
      <w:pPr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iscritto/a all’Albo dei C</w:t>
      </w:r>
      <w:r w:rsidR="004D5472">
        <w:rPr>
          <w:rFonts w:ascii="Arial" w:hAnsi="Arial" w:cs="Arial"/>
          <w:sz w:val="22"/>
        </w:rPr>
        <w:t>himici e dei Fisici dell’Ordine _____________________</w:t>
      </w:r>
      <w:r w:rsidR="007C4EE1">
        <w:rPr>
          <w:rFonts w:ascii="Arial" w:hAnsi="Arial" w:cs="Arial"/>
          <w:sz w:val="22"/>
        </w:rPr>
        <w:t>___________________________________________</w:t>
      </w:r>
      <w:r w:rsidR="003F15D2">
        <w:rPr>
          <w:rFonts w:ascii="Arial" w:hAnsi="Arial" w:cs="Arial"/>
          <w:sz w:val="22"/>
        </w:rPr>
        <w:t xml:space="preserve"> </w:t>
      </w:r>
      <w:r w:rsidR="007C4EE1">
        <w:rPr>
          <w:rFonts w:ascii="Arial" w:hAnsi="Arial" w:cs="Arial"/>
          <w:sz w:val="22"/>
        </w:rPr>
        <w:t xml:space="preserve">per </w:t>
      </w:r>
    </w:p>
    <w:p w14:paraId="340CB5B2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</w:p>
    <w:p w14:paraId="340CB5B3" w14:textId="77777777" w:rsid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sezione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A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sym w:font="Wingdings" w:char="F06F"/>
      </w:r>
      <w:r>
        <w:rPr>
          <w:rFonts w:ascii="Arial" w:hAnsi="Arial" w:cs="Arial"/>
          <w:sz w:val="22"/>
        </w:rPr>
        <w:t xml:space="preserve"> B</w:t>
      </w:r>
    </w:p>
    <w:p w14:paraId="340CB5B4" w14:textId="77777777" w:rsidR="007C4EE1" w:rsidRPr="007C4EE1" w:rsidRDefault="007C4EE1" w:rsidP="007C4EE1">
      <w:pPr>
        <w:ind w:left="851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settore</w:t>
      </w:r>
      <w:proofErr w:type="gramEnd"/>
      <w:r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CHIMICA  </w:t>
      </w:r>
      <w:r>
        <w:rPr>
          <w:rFonts w:ascii="Arial" w:hAnsi="Arial" w:cs="Arial"/>
          <w:sz w:val="22"/>
        </w:rPr>
        <w:tab/>
      </w:r>
    </w:p>
    <w:p w14:paraId="340CB5B5" w14:textId="77777777" w:rsidR="007C4EE1" w:rsidRDefault="007C4EE1" w:rsidP="005945D7">
      <w:pPr>
        <w:jc w:val="both"/>
        <w:rPr>
          <w:rFonts w:ascii="Arial" w:hAnsi="Arial" w:cs="Arial"/>
          <w:sz w:val="22"/>
        </w:rPr>
      </w:pPr>
    </w:p>
    <w:p w14:paraId="340CB5B6" w14:textId="77777777" w:rsidR="00504028" w:rsidRPr="00504028" w:rsidRDefault="003F15D2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tal fine, c</w:t>
      </w:r>
      <w:r w:rsidR="00504028" w:rsidRPr="00504028">
        <w:rPr>
          <w:rFonts w:ascii="Arial" w:hAnsi="Arial" w:cs="Arial"/>
          <w:sz w:val="22"/>
        </w:rPr>
        <w:t>onsapevole delle responsabilità e delle pene stabilite dalla legge per le false attestazioni e mendaci dichiarazioni, sotto la propria responsabilità</w:t>
      </w:r>
      <w:r>
        <w:rPr>
          <w:rFonts w:ascii="Arial" w:hAnsi="Arial" w:cs="Arial"/>
          <w:sz w:val="22"/>
        </w:rPr>
        <w:t>,</w:t>
      </w:r>
      <w:r w:rsidR="00504028"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ai sensi del DPR 445/2000</w:t>
      </w:r>
      <w:r w:rsidR="007C4EE1">
        <w:rPr>
          <w:rFonts w:ascii="Arial" w:hAnsi="Arial" w:cs="Arial"/>
          <w:sz w:val="22"/>
        </w:rPr>
        <w:t xml:space="preserve"> e </w:t>
      </w:r>
      <w:proofErr w:type="spellStart"/>
      <w:r w:rsidR="007C4EE1">
        <w:rPr>
          <w:rFonts w:ascii="Arial" w:hAnsi="Arial" w:cs="Arial"/>
          <w:sz w:val="22"/>
        </w:rPr>
        <w:t>s.m.i.</w:t>
      </w:r>
      <w:proofErr w:type="spellEnd"/>
      <w:r w:rsidR="00504028" w:rsidRPr="00504028">
        <w:rPr>
          <w:rFonts w:ascii="Arial" w:hAnsi="Arial" w:cs="Arial"/>
          <w:sz w:val="22"/>
        </w:rPr>
        <w:t xml:space="preserve">, </w:t>
      </w:r>
      <w:r w:rsidR="00DF4F51" w:rsidRPr="00DF4F51">
        <w:rPr>
          <w:rFonts w:ascii="Arial" w:hAnsi="Arial" w:cs="Arial"/>
          <w:sz w:val="22"/>
        </w:rPr>
        <w:t>e consapevole di incorrere nella decadenza dai benefici conseguenti al provvedimento emanato, sulla base delle dichiarazioni che non risultassero veritiere (art. 75 d.p.r. 445/2000),</w:t>
      </w:r>
      <w:r w:rsidR="00DF4F51">
        <w:rPr>
          <w:rFonts w:ascii="Arial" w:hAnsi="Arial" w:cs="Arial"/>
          <w:sz w:val="22"/>
        </w:rPr>
        <w:t xml:space="preserve"> sotto la propria responsabilità, </w:t>
      </w:r>
      <w:r w:rsidR="00504028">
        <w:rPr>
          <w:rFonts w:ascii="Arial" w:hAnsi="Arial" w:cs="Arial"/>
          <w:sz w:val="22"/>
        </w:rPr>
        <w:t>il\la sottoscritto\a</w:t>
      </w:r>
      <w:r w:rsidR="009E1735">
        <w:rPr>
          <w:rFonts w:ascii="Arial" w:hAnsi="Arial" w:cs="Arial"/>
          <w:sz w:val="22"/>
        </w:rPr>
        <w:t xml:space="preserve"> ________________________________________</w:t>
      </w:r>
    </w:p>
    <w:p w14:paraId="340CB5B7" w14:textId="77777777" w:rsidR="003F15D2" w:rsidRDefault="003F15D2" w:rsidP="005945D7">
      <w:pPr>
        <w:jc w:val="center"/>
        <w:rPr>
          <w:rFonts w:ascii="Arial" w:hAnsi="Arial" w:cs="Arial"/>
          <w:b/>
          <w:sz w:val="22"/>
        </w:rPr>
      </w:pPr>
    </w:p>
    <w:p w14:paraId="340CB5B8" w14:textId="77777777" w:rsidR="00DF4F51" w:rsidRDefault="00DF4F51" w:rsidP="005945D7">
      <w:pPr>
        <w:jc w:val="center"/>
        <w:rPr>
          <w:rFonts w:ascii="Arial" w:hAnsi="Arial" w:cs="Arial"/>
          <w:b/>
          <w:sz w:val="22"/>
        </w:rPr>
      </w:pPr>
    </w:p>
    <w:p w14:paraId="340CB5B9" w14:textId="77777777" w:rsidR="00504028" w:rsidRPr="00504028" w:rsidRDefault="00504028" w:rsidP="005945D7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>DICHIARA E AUTOCERTIFICA</w:t>
      </w:r>
    </w:p>
    <w:p w14:paraId="340CB5BA" w14:textId="77777777" w:rsidR="00504028" w:rsidRPr="00504028" w:rsidRDefault="00504028" w:rsidP="005945D7">
      <w:pPr>
        <w:jc w:val="center"/>
        <w:rPr>
          <w:rFonts w:ascii="Arial" w:hAnsi="Arial" w:cs="Arial"/>
          <w:sz w:val="22"/>
        </w:rPr>
      </w:pPr>
    </w:p>
    <w:p w14:paraId="340CB5BB" w14:textId="77777777" w:rsidR="00504028" w:rsidRPr="00D17564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D17564">
        <w:rPr>
          <w:rFonts w:ascii="Arial" w:hAnsi="Arial" w:cs="Arial"/>
          <w:sz w:val="22"/>
        </w:rPr>
        <w:t>di</w:t>
      </w:r>
      <w:proofErr w:type="gramEnd"/>
      <w:r w:rsidRPr="00D17564">
        <w:rPr>
          <w:rFonts w:ascii="Arial" w:hAnsi="Arial" w:cs="Arial"/>
          <w:sz w:val="22"/>
        </w:rPr>
        <w:t xml:space="preserve"> essere nato/a </w:t>
      </w:r>
      <w:proofErr w:type="spellStart"/>
      <w:r w:rsidRPr="00D17564">
        <w:rPr>
          <w:rFonts w:ascii="Arial" w:hAnsi="Arial" w:cs="Arial"/>
          <w:sz w:val="22"/>
        </w:rPr>
        <w:t>a</w:t>
      </w:r>
      <w:proofErr w:type="spellEnd"/>
      <w:r w:rsidRPr="00D17564">
        <w:rPr>
          <w:rFonts w:ascii="Arial" w:hAnsi="Arial" w:cs="Arial"/>
          <w:sz w:val="22"/>
        </w:rPr>
        <w:t xml:space="preserve"> _____________________________ il _____________________;</w:t>
      </w:r>
    </w:p>
    <w:p w14:paraId="340CB5BC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D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essere cittadino/a _____________</w:t>
      </w:r>
      <w:r w:rsidR="00E81BA5">
        <w:rPr>
          <w:rFonts w:ascii="Arial" w:hAnsi="Arial" w:cs="Arial"/>
          <w:sz w:val="22"/>
        </w:rPr>
        <w:t>_____________</w:t>
      </w:r>
      <w:r w:rsidRPr="00504028">
        <w:rPr>
          <w:rFonts w:ascii="Arial" w:hAnsi="Arial" w:cs="Arial"/>
          <w:sz w:val="22"/>
        </w:rPr>
        <w:t xml:space="preserve">__________ </w:t>
      </w:r>
      <w:r w:rsidR="00E81BA5">
        <w:rPr>
          <w:rFonts w:ascii="Arial" w:hAnsi="Arial" w:cs="Arial"/>
          <w:sz w:val="22"/>
        </w:rPr>
        <w:t>;</w:t>
      </w:r>
    </w:p>
    <w:p w14:paraId="340CB5BE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BF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domicilio professionale in ______________________________ </w:t>
      </w:r>
      <w:r>
        <w:rPr>
          <w:rFonts w:ascii="Arial" w:hAnsi="Arial" w:cs="Arial"/>
          <w:i/>
          <w:sz w:val="18"/>
        </w:rPr>
        <w:t xml:space="preserve"> 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 (CAP) _____ </w:t>
      </w:r>
      <w:r>
        <w:rPr>
          <w:rFonts w:ascii="Arial" w:hAnsi="Arial" w:cs="Arial"/>
          <w:i/>
          <w:sz w:val="18"/>
        </w:rPr>
        <w:t>(provincia) __________________________________________(indirizzo)</w:t>
      </w:r>
    </w:p>
    <w:p w14:paraId="340CB5C0" w14:textId="77777777" w:rsidR="00B47227" w:rsidRDefault="00B47227" w:rsidP="00B47227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1" w14:textId="77777777" w:rsidR="00B47227" w:rsidRDefault="00B47227" w:rsidP="00B47227">
      <w:pPr>
        <w:pStyle w:val="Paragrafoelenco"/>
        <w:numPr>
          <w:ilvl w:val="0"/>
          <w:numId w:val="20"/>
        </w:numPr>
        <w:ind w:left="284" w:hanging="284"/>
        <w:jc w:val="both"/>
        <w:textAlignment w:val="auto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avere residenza in ______________________________ </w:t>
      </w:r>
      <w:r>
        <w:rPr>
          <w:rFonts w:ascii="Arial" w:hAnsi="Arial" w:cs="Arial"/>
          <w:i/>
          <w:sz w:val="18"/>
        </w:rPr>
        <w:t>(comune)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22"/>
        </w:rPr>
        <w:t xml:space="preserve">_____________  </w:t>
      </w:r>
    </w:p>
    <w:p w14:paraId="340CB5C2" w14:textId="77777777" w:rsidR="00B47227" w:rsidRDefault="00B47227" w:rsidP="00B4722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(CAP) _____ </w:t>
      </w:r>
      <w:r>
        <w:rPr>
          <w:rFonts w:ascii="Arial" w:hAnsi="Arial" w:cs="Arial"/>
          <w:i/>
          <w:sz w:val="18"/>
        </w:rPr>
        <w:t>(provincia)</w:t>
      </w:r>
      <w:r>
        <w:rPr>
          <w:rFonts w:ascii="Arial" w:hAnsi="Arial" w:cs="Arial"/>
          <w:sz w:val="22"/>
        </w:rPr>
        <w:t xml:space="preserve"> __________________________________________ </w:t>
      </w:r>
      <w:r>
        <w:rPr>
          <w:rFonts w:ascii="Arial" w:hAnsi="Arial" w:cs="Arial"/>
          <w:i/>
          <w:sz w:val="18"/>
        </w:rPr>
        <w:t>(indirizzo)</w:t>
      </w:r>
    </w:p>
    <w:p w14:paraId="340CB5C3" w14:textId="77777777" w:rsidR="007C4EE1" w:rsidRPr="00D17564" w:rsidRDefault="007C4EE1" w:rsidP="00D17564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4" w14:textId="77777777" w:rsidR="007C4EE1" w:rsidRDefault="007C4EE1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</w:t>
      </w:r>
      <w:r>
        <w:rPr>
          <w:rFonts w:ascii="Arial" w:hAnsi="Arial" w:cs="Arial"/>
          <w:sz w:val="22"/>
        </w:rPr>
        <w:t>i seguenti recapiti:</w:t>
      </w:r>
    </w:p>
    <w:p w14:paraId="340CB5C5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telefono</w:t>
      </w:r>
      <w:proofErr w:type="gramEnd"/>
      <w:r>
        <w:rPr>
          <w:rFonts w:ascii="Arial" w:hAnsi="Arial" w:cs="Arial"/>
          <w:sz w:val="22"/>
        </w:rPr>
        <w:tab/>
        <w:t>_____________________/ cellulare _____________________</w:t>
      </w:r>
    </w:p>
    <w:p w14:paraId="340CB5C6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fax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7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email</w:t>
      </w:r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8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proofErr w:type="spellStart"/>
      <w:proofErr w:type="gramStart"/>
      <w:r>
        <w:rPr>
          <w:rFonts w:ascii="Arial" w:hAnsi="Arial" w:cs="Arial"/>
          <w:sz w:val="22"/>
        </w:rPr>
        <w:t>pec</w:t>
      </w:r>
      <w:proofErr w:type="spellEnd"/>
      <w:proofErr w:type="gramEnd"/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14:paraId="340CB5C9" w14:textId="77777777" w:rsidR="007C4EE1" w:rsidRDefault="007C4EE1" w:rsidP="007C4EE1">
      <w:pPr>
        <w:ind w:left="284" w:hanging="284"/>
        <w:jc w:val="both"/>
        <w:rPr>
          <w:rFonts w:ascii="Arial" w:hAnsi="Arial" w:cs="Arial"/>
          <w:sz w:val="22"/>
        </w:rPr>
      </w:pPr>
    </w:p>
    <w:p w14:paraId="340CB5CA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avere il seguente </w:t>
      </w:r>
      <w:r w:rsidR="003F15D2">
        <w:rPr>
          <w:rFonts w:ascii="Arial" w:hAnsi="Arial" w:cs="Arial"/>
          <w:sz w:val="22"/>
        </w:rPr>
        <w:t>c</w:t>
      </w:r>
      <w:r w:rsidRPr="00504028">
        <w:rPr>
          <w:rFonts w:ascii="Arial" w:hAnsi="Arial" w:cs="Arial"/>
          <w:sz w:val="22"/>
        </w:rPr>
        <w:t xml:space="preserve">odice </w:t>
      </w:r>
      <w:r w:rsidR="003F15D2">
        <w:rPr>
          <w:rFonts w:ascii="Arial" w:hAnsi="Arial" w:cs="Arial"/>
          <w:sz w:val="22"/>
        </w:rPr>
        <w:t>f</w:t>
      </w:r>
      <w:r w:rsidRPr="00504028">
        <w:rPr>
          <w:rFonts w:ascii="Arial" w:hAnsi="Arial" w:cs="Arial"/>
          <w:sz w:val="22"/>
        </w:rPr>
        <w:t>iscale: _________________________________ ;</w:t>
      </w:r>
    </w:p>
    <w:p w14:paraId="340CB5CB" w14:textId="77777777" w:rsidR="005945D7" w:rsidRPr="00504028" w:rsidRDefault="005945D7" w:rsidP="005945D7">
      <w:pPr>
        <w:ind w:left="284" w:hanging="284"/>
        <w:jc w:val="both"/>
        <w:rPr>
          <w:rFonts w:ascii="Arial" w:hAnsi="Arial" w:cs="Arial"/>
        </w:rPr>
      </w:pPr>
    </w:p>
    <w:p w14:paraId="340CB5CC" w14:textId="77777777" w:rsidR="00504028" w:rsidRDefault="00504028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aver conseguito la laurea _____________</w:t>
      </w:r>
      <w:r>
        <w:rPr>
          <w:rFonts w:ascii="Arial" w:hAnsi="Arial" w:cs="Arial"/>
          <w:sz w:val="22"/>
        </w:rPr>
        <w:t>_____</w:t>
      </w:r>
      <w:r w:rsidRPr="00504028">
        <w:rPr>
          <w:rFonts w:ascii="Arial" w:hAnsi="Arial" w:cs="Arial"/>
          <w:sz w:val="22"/>
        </w:rPr>
        <w:t>___________________ (magistrale o triennale) in ______</w:t>
      </w:r>
      <w:r w:rsidR="00D17564">
        <w:rPr>
          <w:rFonts w:ascii="Arial" w:hAnsi="Arial" w:cs="Arial"/>
          <w:sz w:val="22"/>
        </w:rPr>
        <w:t>________</w:t>
      </w:r>
      <w:r w:rsidRPr="00504028">
        <w:rPr>
          <w:rFonts w:ascii="Arial" w:hAnsi="Arial" w:cs="Arial"/>
          <w:sz w:val="22"/>
        </w:rPr>
        <w:t xml:space="preserve">____________________________ </w:t>
      </w:r>
      <w:r w:rsidRPr="00504028">
        <w:rPr>
          <w:rFonts w:ascii="Arial" w:hAnsi="Arial" w:cs="Arial"/>
          <w:sz w:val="22"/>
        </w:rPr>
        <w:lastRenderedPageBreak/>
        <w:t>presso l’Università degli Studi di __________________________</w:t>
      </w:r>
      <w:r w:rsidR="00D17564">
        <w:rPr>
          <w:rFonts w:ascii="Arial" w:hAnsi="Arial" w:cs="Arial"/>
          <w:sz w:val="22"/>
        </w:rPr>
        <w:t>______________</w:t>
      </w:r>
      <w:r w:rsidRPr="00504028">
        <w:rPr>
          <w:rFonts w:ascii="Arial" w:hAnsi="Arial" w:cs="Arial"/>
          <w:sz w:val="22"/>
        </w:rPr>
        <w:t>_ in data ________________ con la v</w:t>
      </w:r>
      <w:r w:rsidR="003F15D2">
        <w:rPr>
          <w:rFonts w:ascii="Arial" w:hAnsi="Arial" w:cs="Arial"/>
          <w:sz w:val="22"/>
        </w:rPr>
        <w:t xml:space="preserve">otazione </w:t>
      </w:r>
      <w:r w:rsidR="00D17564">
        <w:rPr>
          <w:rFonts w:ascii="Arial" w:hAnsi="Arial" w:cs="Arial"/>
          <w:sz w:val="22"/>
        </w:rPr>
        <w:t>di</w:t>
      </w:r>
      <w:r w:rsidR="003F15D2">
        <w:rPr>
          <w:rFonts w:ascii="Arial" w:hAnsi="Arial" w:cs="Arial"/>
          <w:sz w:val="22"/>
        </w:rPr>
        <w:t>_____________</w:t>
      </w:r>
      <w:r w:rsidR="005966AC">
        <w:rPr>
          <w:rFonts w:ascii="Arial" w:hAnsi="Arial" w:cs="Arial"/>
          <w:sz w:val="22"/>
        </w:rPr>
        <w:t>;</w:t>
      </w:r>
    </w:p>
    <w:p w14:paraId="340CB5CD" w14:textId="77777777" w:rsidR="005966AC" w:rsidRPr="005966AC" w:rsidRDefault="005966AC" w:rsidP="005966AC">
      <w:pPr>
        <w:pStyle w:val="Paragrafoelenco"/>
        <w:rPr>
          <w:rFonts w:ascii="Arial" w:hAnsi="Arial" w:cs="Arial"/>
          <w:sz w:val="22"/>
        </w:rPr>
      </w:pPr>
    </w:p>
    <w:p w14:paraId="340CB5CE" w14:textId="77777777" w:rsidR="005966AC" w:rsidRDefault="005966AC" w:rsidP="005966AC">
      <w:pPr>
        <w:pStyle w:val="Paragrafoelenco"/>
        <w:ind w:left="284"/>
        <w:jc w:val="both"/>
        <w:rPr>
          <w:rFonts w:ascii="Arial" w:hAnsi="Arial" w:cs="Arial"/>
          <w:sz w:val="22"/>
        </w:rPr>
      </w:pPr>
    </w:p>
    <w:p w14:paraId="340CB5CF" w14:textId="77777777" w:rsidR="00D17564" w:rsidRDefault="0076655E" w:rsidP="00D17564">
      <w:pPr>
        <w:pStyle w:val="Paragrafoelenco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Per l’iscrizione </w:t>
      </w:r>
      <w:r w:rsidR="005966AC">
        <w:rPr>
          <w:rFonts w:ascii="Arial" w:hAnsi="Arial" w:cs="Arial"/>
          <w:sz w:val="22"/>
        </w:rPr>
        <w:t xml:space="preserve">in conformità all’art. 6 comma 4 del Decreto Ministero della Salute del 23 marzo </w:t>
      </w:r>
      <w:proofErr w:type="gramStart"/>
      <w:r w:rsidR="005966AC">
        <w:rPr>
          <w:rFonts w:ascii="Arial" w:hAnsi="Arial" w:cs="Arial"/>
          <w:sz w:val="22"/>
        </w:rPr>
        <w:t>2018</w:t>
      </w:r>
      <w:r w:rsidR="00B4115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:</w:t>
      </w:r>
      <w:proofErr w:type="gramEnd"/>
      <w:r w:rsidR="00504028" w:rsidRPr="00504028">
        <w:rPr>
          <w:rFonts w:ascii="Arial" w:hAnsi="Arial" w:cs="Arial"/>
          <w:sz w:val="22"/>
        </w:rPr>
        <w:t xml:space="preserve"> </w:t>
      </w:r>
    </w:p>
    <w:p w14:paraId="340CB5D0" w14:textId="77777777" w:rsidR="00D17564" w:rsidRDefault="00D17564" w:rsidP="005945D7">
      <w:pPr>
        <w:ind w:left="284" w:hanging="284"/>
        <w:jc w:val="both"/>
        <w:rPr>
          <w:rFonts w:ascii="Arial" w:hAnsi="Arial" w:cs="Arial"/>
          <w:sz w:val="22"/>
        </w:rPr>
      </w:pPr>
    </w:p>
    <w:p w14:paraId="340CB5D1" w14:textId="77777777" w:rsidR="00756459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dal___________</w:t>
      </w:r>
      <w:r w:rsidR="006E6501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__attività</w:t>
      </w:r>
      <w:proofErr w:type="spellEnd"/>
      <w:r>
        <w:rPr>
          <w:rFonts w:ascii="Arial" w:hAnsi="Arial" w:cs="Arial"/>
          <w:sz w:val="22"/>
        </w:rPr>
        <w:t xml:space="preserve"> di professore universitario di ruolo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2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</w:t>
      </w:r>
      <w:proofErr w:type="spellStart"/>
      <w:r>
        <w:rPr>
          <w:rFonts w:ascii="Arial" w:hAnsi="Arial" w:cs="Arial"/>
          <w:sz w:val="22"/>
        </w:rPr>
        <w:t>dal</w:t>
      </w:r>
      <w:r w:rsidR="00885D5C">
        <w:rPr>
          <w:rFonts w:ascii="Arial" w:hAnsi="Arial" w:cs="Arial"/>
          <w:sz w:val="22"/>
        </w:rPr>
        <w:t>_________________</w:t>
      </w:r>
      <w:r>
        <w:rPr>
          <w:rFonts w:ascii="Arial" w:hAnsi="Arial" w:cs="Arial"/>
          <w:sz w:val="22"/>
        </w:rPr>
        <w:t>attività</w:t>
      </w:r>
      <w:proofErr w:type="spellEnd"/>
      <w:r>
        <w:rPr>
          <w:rFonts w:ascii="Arial" w:hAnsi="Arial" w:cs="Arial"/>
          <w:sz w:val="22"/>
        </w:rPr>
        <w:t xml:space="preserve"> di aggregato</w:t>
      </w:r>
      <w:r w:rsidR="006E6501">
        <w:rPr>
          <w:rFonts w:ascii="Arial" w:hAnsi="Arial" w:cs="Arial"/>
          <w:sz w:val="22"/>
        </w:rPr>
        <w:t xml:space="preserve"> presso _________________________________________;</w:t>
      </w:r>
    </w:p>
    <w:p w14:paraId="340CB5D3" w14:textId="77777777" w:rsidR="0076655E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CC2ACE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volgere </w:t>
      </w:r>
      <w:proofErr w:type="spellStart"/>
      <w:r>
        <w:rPr>
          <w:rFonts w:ascii="Arial" w:hAnsi="Arial" w:cs="Arial"/>
          <w:sz w:val="22"/>
        </w:rPr>
        <w:t>da</w:t>
      </w:r>
      <w:r w:rsidR="00885D5C">
        <w:rPr>
          <w:rFonts w:ascii="Arial" w:hAnsi="Arial" w:cs="Arial"/>
          <w:sz w:val="22"/>
        </w:rPr>
        <w:t>l</w:t>
      </w:r>
      <w:r>
        <w:rPr>
          <w:rFonts w:ascii="Arial" w:hAnsi="Arial" w:cs="Arial"/>
          <w:sz w:val="22"/>
        </w:rPr>
        <w:t>_________________attività</w:t>
      </w:r>
      <w:proofErr w:type="spellEnd"/>
      <w:r>
        <w:rPr>
          <w:rFonts w:ascii="Arial" w:hAnsi="Arial" w:cs="Arial"/>
          <w:sz w:val="22"/>
        </w:rPr>
        <w:t xml:space="preserve"> di ricercatore o loro equiparati degli enti di ricerca nazionali</w:t>
      </w:r>
      <w:r w:rsidR="006E6501">
        <w:rPr>
          <w:rFonts w:ascii="Arial" w:hAnsi="Arial" w:cs="Arial"/>
          <w:sz w:val="22"/>
        </w:rPr>
        <w:t xml:space="preserve"> (</w:t>
      </w:r>
      <w:r w:rsidR="006E6501" w:rsidRPr="006E6501">
        <w:rPr>
          <w:rFonts w:ascii="Arial" w:hAnsi="Arial" w:cs="Arial"/>
          <w:i/>
          <w:sz w:val="22"/>
        </w:rPr>
        <w:t>precisare</w:t>
      </w:r>
      <w:r w:rsidR="006E6501">
        <w:rPr>
          <w:rFonts w:ascii="Arial" w:hAnsi="Arial" w:cs="Arial"/>
          <w:sz w:val="22"/>
        </w:rPr>
        <w:t xml:space="preserve"> __________________________________) presso _________________________________________</w:t>
      </w:r>
      <w:r>
        <w:rPr>
          <w:rFonts w:ascii="Arial" w:hAnsi="Arial" w:cs="Arial"/>
          <w:sz w:val="22"/>
        </w:rPr>
        <w:t>;</w:t>
      </w:r>
    </w:p>
    <w:p w14:paraId="340CB5D4" w14:textId="77777777" w:rsidR="00614895" w:rsidRDefault="0076655E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</w:t>
      </w:r>
      <w:r w:rsidR="00F533F7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</w:t>
      </w:r>
      <w:r w:rsidR="00F533F7">
        <w:rPr>
          <w:rFonts w:ascii="Arial" w:hAnsi="Arial" w:cs="Arial"/>
          <w:sz w:val="22"/>
        </w:rPr>
        <w:t>_</w:t>
      </w:r>
      <w:r>
        <w:rPr>
          <w:rFonts w:ascii="Arial" w:hAnsi="Arial" w:cs="Arial"/>
          <w:sz w:val="22"/>
        </w:rPr>
        <w:t>____</w:t>
      </w:r>
      <w:r w:rsidR="00F533F7">
        <w:rPr>
          <w:rFonts w:ascii="Arial" w:hAnsi="Arial" w:cs="Arial"/>
          <w:sz w:val="22"/>
        </w:rPr>
        <w:t xml:space="preserve"> o aver svolto nel periodo dal ____________________ al __________________</w:t>
      </w:r>
      <w:r w:rsidR="00614895">
        <w:rPr>
          <w:rFonts w:ascii="Arial" w:hAnsi="Arial" w:cs="Arial"/>
          <w:sz w:val="22"/>
        </w:rPr>
        <w:t>:</w:t>
      </w:r>
    </w:p>
    <w:p w14:paraId="340CB5D5" w14:textId="77777777" w:rsidR="0076655E" w:rsidRDefault="0076655E" w:rsidP="00614895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</w:t>
      </w:r>
      <w:r w:rsidR="000C273D">
        <w:rPr>
          <w:rFonts w:ascii="Arial" w:hAnsi="Arial" w:cs="Arial"/>
          <w:sz w:val="22"/>
        </w:rPr>
        <w:t>e</w:t>
      </w:r>
      <w:r w:rsidR="00CC2ACE">
        <w:rPr>
          <w:rFonts w:ascii="Arial" w:hAnsi="Arial" w:cs="Arial"/>
          <w:sz w:val="22"/>
        </w:rPr>
        <w:t xml:space="preserve"> pubblico</w:t>
      </w:r>
      <w:r w:rsidR="006E6501">
        <w:rPr>
          <w:rFonts w:ascii="Arial" w:hAnsi="Arial" w:cs="Arial"/>
          <w:sz w:val="22"/>
        </w:rPr>
        <w:t xml:space="preserve"> presso _________________________________________</w:t>
      </w:r>
      <w:r w:rsidR="00F533F7">
        <w:rPr>
          <w:rFonts w:ascii="Arial" w:hAnsi="Arial" w:cs="Arial"/>
          <w:sz w:val="22"/>
        </w:rPr>
        <w:t xml:space="preserve"> nel profilo professionale di Chimico, rientrant</w:t>
      </w:r>
      <w:r w:rsidR="00CC2ACE">
        <w:rPr>
          <w:rFonts w:ascii="Arial" w:hAnsi="Arial" w:cs="Arial"/>
          <w:sz w:val="22"/>
        </w:rPr>
        <w:t>e</w:t>
      </w:r>
      <w:r w:rsidR="00F533F7">
        <w:rPr>
          <w:rFonts w:ascii="Arial" w:hAnsi="Arial" w:cs="Arial"/>
          <w:sz w:val="22"/>
        </w:rPr>
        <w:t xml:space="preserve"> nella contrattazione collettiva del comparto sanità</w:t>
      </w:r>
      <w:r w:rsidR="006E6501">
        <w:rPr>
          <w:rFonts w:ascii="Arial" w:hAnsi="Arial" w:cs="Arial"/>
          <w:sz w:val="22"/>
        </w:rPr>
        <w:t>;</w:t>
      </w:r>
    </w:p>
    <w:p w14:paraId="340CB5D6" w14:textId="77777777" w:rsidR="00CC2ACE" w:rsidRDefault="00CC2ACE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di enti pubblici presso _________________________________________ nel profilo professionale di Chimico, rientrante nella contrattazione collettiva del comparto sanità;</w:t>
      </w:r>
    </w:p>
    <w:p w14:paraId="340CB5D7" w14:textId="77777777" w:rsidR="00CC2ACE" w:rsidRDefault="00CC2ACE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8" w14:textId="77777777" w:rsidR="00B424A2" w:rsidRDefault="00B424A2" w:rsidP="00B424A2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svolgere dal_________________________:</w:t>
      </w:r>
    </w:p>
    <w:p w14:paraId="340CB5D9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dirigente pubblico o privato presso _________________________________________ nel profilo professionale di Chimico, rientrante nella contrattazione collettiva del comparto __________________;</w:t>
      </w:r>
    </w:p>
    <w:p w14:paraId="340CB5DA" w14:textId="77777777" w:rsidR="00B424A2" w:rsidRDefault="00B424A2" w:rsidP="00B424A2">
      <w:pPr>
        <w:pStyle w:val="Paragrafoelenco"/>
        <w:numPr>
          <w:ilvl w:val="1"/>
          <w:numId w:val="15"/>
        </w:numPr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attività</w:t>
      </w:r>
      <w:proofErr w:type="gramEnd"/>
      <w:r>
        <w:rPr>
          <w:rFonts w:ascii="Arial" w:hAnsi="Arial" w:cs="Arial"/>
          <w:sz w:val="22"/>
        </w:rPr>
        <w:t xml:space="preserve"> di dipendente pubblico o privato presso _________________________________________ nel profilo professionale di Chimico, rientrante nella contrattazione collettiva del comparto __________________;</w:t>
      </w:r>
    </w:p>
    <w:p w14:paraId="340CB5DB" w14:textId="77777777" w:rsidR="0076655E" w:rsidRDefault="005E37D5" w:rsidP="0076655E">
      <w:pPr>
        <w:pStyle w:val="Paragrafoelenco"/>
        <w:numPr>
          <w:ilvl w:val="0"/>
          <w:numId w:val="15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B424A2">
        <w:rPr>
          <w:rFonts w:ascii="Arial" w:hAnsi="Arial" w:cs="Arial"/>
          <w:sz w:val="22"/>
        </w:rPr>
        <w:t>aver svolto dal ________________al</w:t>
      </w:r>
      <w:r>
        <w:rPr>
          <w:rFonts w:ascii="Arial" w:hAnsi="Arial" w:cs="Arial"/>
          <w:sz w:val="22"/>
        </w:rPr>
        <w:t xml:space="preserve"> _________________attività</w:t>
      </w:r>
      <w:r w:rsidR="000C273D">
        <w:rPr>
          <w:rFonts w:ascii="Arial" w:hAnsi="Arial" w:cs="Arial"/>
          <w:sz w:val="22"/>
        </w:rPr>
        <w:t xml:space="preserve"> di esperto qualificato con relativa iscrizione all’elenco ai sensi del decreto legislativo 17 marzo 1995, n.230.</w:t>
      </w:r>
      <w:r>
        <w:rPr>
          <w:rFonts w:ascii="Arial" w:hAnsi="Arial" w:cs="Arial"/>
          <w:sz w:val="22"/>
        </w:rPr>
        <w:t xml:space="preserve"> </w:t>
      </w:r>
    </w:p>
    <w:p w14:paraId="340CB5DC" w14:textId="77777777" w:rsidR="005E37D5" w:rsidRDefault="005E37D5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D" w14:textId="77777777" w:rsidR="00B424A2" w:rsidRPr="00504028" w:rsidRDefault="00B424A2" w:rsidP="00B424A2">
      <w:pPr>
        <w:jc w:val="center"/>
        <w:rPr>
          <w:rFonts w:ascii="Arial" w:hAnsi="Arial" w:cs="Arial"/>
          <w:b/>
          <w:sz w:val="22"/>
        </w:rPr>
      </w:pPr>
      <w:r w:rsidRPr="00504028">
        <w:rPr>
          <w:rFonts w:ascii="Arial" w:hAnsi="Arial" w:cs="Arial"/>
          <w:b/>
          <w:sz w:val="22"/>
        </w:rPr>
        <w:t xml:space="preserve">DICHIARA </w:t>
      </w:r>
      <w:r>
        <w:rPr>
          <w:rFonts w:ascii="Arial" w:hAnsi="Arial" w:cs="Arial"/>
          <w:b/>
          <w:sz w:val="22"/>
        </w:rPr>
        <w:t>ALTRESI’</w:t>
      </w:r>
    </w:p>
    <w:p w14:paraId="340CB5DE" w14:textId="77777777" w:rsidR="00B424A2" w:rsidRDefault="00B424A2" w:rsidP="00CC2ACE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DF" w14:textId="77777777" w:rsidR="003F15D2" w:rsidRPr="00D17564" w:rsidRDefault="003F15D2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35753">
        <w:rPr>
          <w:rFonts w:ascii="Arial" w:hAnsi="Arial" w:cs="Arial"/>
          <w:sz w:val="22"/>
        </w:rPr>
        <w:t>di</w:t>
      </w:r>
      <w:proofErr w:type="gramEnd"/>
      <w:r w:rsidRPr="00335753">
        <w:rPr>
          <w:rFonts w:ascii="Arial" w:hAnsi="Arial" w:cs="Arial"/>
          <w:sz w:val="22"/>
        </w:rPr>
        <w:t xml:space="preserve"> possedere </w:t>
      </w:r>
      <w:r w:rsidR="00E81BA5">
        <w:rPr>
          <w:rFonts w:ascii="Arial" w:hAnsi="Arial" w:cs="Arial"/>
          <w:sz w:val="22"/>
        </w:rPr>
        <w:t xml:space="preserve">i seguenti </w:t>
      </w:r>
      <w:r w:rsidRPr="00335753">
        <w:rPr>
          <w:rFonts w:ascii="Arial" w:hAnsi="Arial" w:cs="Arial"/>
          <w:sz w:val="22"/>
        </w:rPr>
        <w:t xml:space="preserve">titoli di specializzazione previsti dalla vigente normativa: </w:t>
      </w:r>
      <w:r w:rsidRPr="00D17564">
        <w:rPr>
          <w:rFonts w:ascii="Arial" w:hAnsi="Arial" w:cs="Arial"/>
          <w:sz w:val="22"/>
        </w:rPr>
        <w:t xml:space="preserve">indicare titolo, </w:t>
      </w:r>
      <w:r w:rsidR="00D17564" w:rsidRPr="00D17564">
        <w:rPr>
          <w:rFonts w:ascii="Arial" w:hAnsi="Arial" w:cs="Arial"/>
          <w:sz w:val="22"/>
        </w:rPr>
        <w:t>Ente che lo ha rilasciato</w:t>
      </w:r>
      <w:r w:rsidRPr="00D17564">
        <w:rPr>
          <w:rFonts w:ascii="Arial" w:hAnsi="Arial" w:cs="Arial"/>
          <w:sz w:val="22"/>
        </w:rPr>
        <w:t>, luogo e della data del rilascio _______________________________</w:t>
      </w:r>
      <w:r w:rsidR="00D17564" w:rsidRPr="00D17564">
        <w:rPr>
          <w:rFonts w:ascii="Arial" w:hAnsi="Arial" w:cs="Arial"/>
          <w:sz w:val="22"/>
        </w:rPr>
        <w:t>__________________________________</w:t>
      </w:r>
      <w:r w:rsidRPr="00D17564">
        <w:rPr>
          <w:rFonts w:ascii="Arial" w:hAnsi="Arial" w:cs="Arial"/>
          <w:sz w:val="22"/>
        </w:rPr>
        <w:t>______________________________________________________________________</w:t>
      </w:r>
      <w:r w:rsidR="00D17564" w:rsidRPr="00D17564">
        <w:rPr>
          <w:rFonts w:ascii="Arial" w:hAnsi="Arial" w:cs="Arial"/>
          <w:sz w:val="22"/>
        </w:rPr>
        <w:t>______________________________________________________________</w:t>
      </w:r>
      <w:r w:rsidR="00335753" w:rsidRPr="00D17564">
        <w:rPr>
          <w:rFonts w:ascii="Arial" w:hAnsi="Arial" w:cs="Arial"/>
          <w:sz w:val="22"/>
        </w:rPr>
        <w:t>;</w:t>
      </w:r>
    </w:p>
    <w:p w14:paraId="340CB5E0" w14:textId="77777777" w:rsidR="005945D7" w:rsidRPr="00335753" w:rsidRDefault="005945D7" w:rsidP="00D17564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1" w14:textId="77777777" w:rsidR="00D17564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avere pieno </w:t>
      </w:r>
      <w:r w:rsidRPr="00504028">
        <w:rPr>
          <w:rFonts w:ascii="Arial" w:hAnsi="Arial" w:cs="Arial"/>
          <w:sz w:val="22"/>
        </w:rPr>
        <w:t>god</w:t>
      </w:r>
      <w:r>
        <w:rPr>
          <w:rFonts w:ascii="Arial" w:hAnsi="Arial" w:cs="Arial"/>
          <w:sz w:val="22"/>
        </w:rPr>
        <w:t>im</w:t>
      </w:r>
      <w:r w:rsidRPr="0050402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>nto</w:t>
      </w:r>
      <w:r w:rsidRPr="00504028">
        <w:rPr>
          <w:rFonts w:ascii="Arial" w:hAnsi="Arial" w:cs="Arial"/>
          <w:sz w:val="22"/>
        </w:rPr>
        <w:t xml:space="preserve"> dei diritti politici</w:t>
      </w:r>
      <w:r>
        <w:rPr>
          <w:rFonts w:ascii="Arial" w:hAnsi="Arial" w:cs="Arial"/>
          <w:sz w:val="22"/>
        </w:rPr>
        <w:t>;</w:t>
      </w:r>
    </w:p>
    <w:p w14:paraId="340CB5E2" w14:textId="77777777" w:rsidR="00D17564" w:rsidRPr="00D17564" w:rsidRDefault="00D17564" w:rsidP="00D17564">
      <w:pPr>
        <w:pStyle w:val="Paragrafoelenco"/>
        <w:rPr>
          <w:rFonts w:ascii="Arial" w:hAnsi="Arial" w:cs="Arial"/>
          <w:sz w:val="22"/>
        </w:rPr>
      </w:pPr>
    </w:p>
    <w:p w14:paraId="340CB5E3" w14:textId="77777777" w:rsidR="00504028" w:rsidRDefault="003F15D2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</w:t>
      </w:r>
      <w:r w:rsidR="00504028" w:rsidRPr="00504028">
        <w:rPr>
          <w:rFonts w:ascii="Arial" w:hAnsi="Arial" w:cs="Arial"/>
          <w:sz w:val="22"/>
        </w:rPr>
        <w:t>non aver riportato condanne penali</w:t>
      </w:r>
      <w:r w:rsidR="006F4A89">
        <w:rPr>
          <w:rStyle w:val="Rimandonotaapidipagina"/>
          <w:rFonts w:ascii="Arial" w:hAnsi="Arial" w:cs="Arial"/>
          <w:sz w:val="22"/>
        </w:rPr>
        <w:footnoteReference w:id="1"/>
      </w:r>
      <w:r w:rsidR="00504028" w:rsidRPr="00504028">
        <w:rPr>
          <w:rFonts w:ascii="Arial" w:hAnsi="Arial" w:cs="Arial"/>
          <w:sz w:val="22"/>
        </w:rPr>
        <w:t xml:space="preserve"> e di non essere destinatario di provvedimenti che riguardano l’applicazione di misure di sicurezza e di misure di prevenzione, di </w:t>
      </w:r>
      <w:r w:rsidR="00504028" w:rsidRPr="00504028">
        <w:rPr>
          <w:rFonts w:ascii="Arial" w:hAnsi="Arial" w:cs="Arial"/>
          <w:sz w:val="22"/>
        </w:rPr>
        <w:lastRenderedPageBreak/>
        <w:t>decisioni civili e di provvedimenti amministrativi iscritti nel casellario giudiziale ai sensi della vigente normativa;</w:t>
      </w:r>
    </w:p>
    <w:p w14:paraId="340CB5E4" w14:textId="77777777" w:rsidR="005945D7" w:rsidRPr="00504028" w:rsidRDefault="005945D7" w:rsidP="005945D7">
      <w:pPr>
        <w:pStyle w:val="Paragrafoelenco"/>
        <w:ind w:left="426"/>
        <w:jc w:val="both"/>
        <w:rPr>
          <w:rFonts w:ascii="Arial" w:hAnsi="Arial" w:cs="Arial"/>
          <w:sz w:val="22"/>
        </w:rPr>
      </w:pPr>
    </w:p>
    <w:p w14:paraId="340CB5E5" w14:textId="77777777" w:rsidR="00504028" w:rsidRDefault="00504028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504028">
        <w:rPr>
          <w:rFonts w:ascii="Arial" w:hAnsi="Arial" w:cs="Arial"/>
          <w:sz w:val="22"/>
        </w:rPr>
        <w:t>di</w:t>
      </w:r>
      <w:proofErr w:type="gramEnd"/>
      <w:r w:rsidRPr="00504028">
        <w:rPr>
          <w:rFonts w:ascii="Arial" w:hAnsi="Arial" w:cs="Arial"/>
          <w:sz w:val="22"/>
        </w:rPr>
        <w:t xml:space="preserve"> non essere a conoscenza di essere sottoposto a procedimenti penali;</w:t>
      </w:r>
    </w:p>
    <w:p w14:paraId="340CB5E6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7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</w:t>
      </w:r>
      <w:r w:rsidR="003F15D2">
        <w:rPr>
          <w:rFonts w:ascii="Arial" w:hAnsi="Arial" w:cs="Arial"/>
          <w:sz w:val="22"/>
        </w:rPr>
        <w:t>ssere interdetto, inabilitato e/o</w:t>
      </w:r>
      <w:r w:rsidRPr="00A148B9">
        <w:rPr>
          <w:rFonts w:ascii="Arial" w:hAnsi="Arial" w:cs="Arial"/>
          <w:sz w:val="22"/>
        </w:rPr>
        <w:t xml:space="preserve"> sottoposto a procedura fallimentare;</w:t>
      </w:r>
    </w:p>
    <w:p w14:paraId="340CB5E8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9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essere iscritto </w:t>
      </w:r>
      <w:r w:rsidR="00D17564">
        <w:rPr>
          <w:rFonts w:ascii="Arial" w:hAnsi="Arial" w:cs="Arial"/>
          <w:sz w:val="22"/>
        </w:rPr>
        <w:t>ad</w:t>
      </w:r>
      <w:r w:rsidRPr="00A148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Ordine</w:t>
      </w:r>
      <w:r w:rsidR="00D17564">
        <w:rPr>
          <w:rFonts w:ascii="Arial" w:hAnsi="Arial" w:cs="Arial"/>
          <w:sz w:val="22"/>
        </w:rPr>
        <w:t xml:space="preserve"> dei Chimici e dei Fisici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>del territorio nazionale</w:t>
      </w:r>
      <w:r w:rsidR="003F15D2">
        <w:rPr>
          <w:rFonts w:ascii="Arial" w:hAnsi="Arial" w:cs="Arial"/>
          <w:sz w:val="22"/>
        </w:rPr>
        <w:t>;</w:t>
      </w:r>
    </w:p>
    <w:p w14:paraId="340CB5EA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EB" w14:textId="77777777" w:rsidR="00A148B9" w:rsidRDefault="00A148B9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non es</w:t>
      </w:r>
      <w:r>
        <w:rPr>
          <w:rFonts w:ascii="Arial" w:hAnsi="Arial" w:cs="Arial"/>
          <w:sz w:val="22"/>
        </w:rPr>
        <w:t>sere stato cancellato da altro Or</w:t>
      </w:r>
      <w:r w:rsidR="003F15D2">
        <w:rPr>
          <w:rFonts w:ascii="Arial" w:hAnsi="Arial" w:cs="Arial"/>
          <w:sz w:val="22"/>
        </w:rPr>
        <w:t>dine per morosità o</w:t>
      </w:r>
      <w:r w:rsidRPr="00A148B9">
        <w:rPr>
          <w:rFonts w:ascii="Arial" w:hAnsi="Arial" w:cs="Arial"/>
          <w:sz w:val="22"/>
        </w:rPr>
        <w:t xml:space="preserve"> irreperibilità né di essere stato cancellato o sospeso per motivi disciplinari o penali;</w:t>
      </w:r>
    </w:p>
    <w:p w14:paraId="340CB5EC" w14:textId="77777777" w:rsidR="009E1735" w:rsidRPr="009E1735" w:rsidRDefault="009E1735" w:rsidP="009E1735">
      <w:pPr>
        <w:pStyle w:val="Paragrafoelenco"/>
        <w:rPr>
          <w:rFonts w:ascii="Arial" w:hAnsi="Arial" w:cs="Arial"/>
          <w:sz w:val="22"/>
        </w:rPr>
      </w:pPr>
    </w:p>
    <w:p w14:paraId="340CB5ED" w14:textId="77777777" w:rsidR="009E1735" w:rsidRDefault="009E1735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non </w:t>
      </w:r>
      <w:r w:rsidRPr="009E1735">
        <w:rPr>
          <w:rFonts w:ascii="Arial" w:hAnsi="Arial" w:cs="Arial"/>
          <w:sz w:val="22"/>
        </w:rPr>
        <w:t>trov</w:t>
      </w:r>
      <w:r>
        <w:rPr>
          <w:rFonts w:ascii="Arial" w:hAnsi="Arial" w:cs="Arial"/>
          <w:sz w:val="22"/>
        </w:rPr>
        <w:t>arsi</w:t>
      </w:r>
      <w:r w:rsidRPr="009E1735">
        <w:rPr>
          <w:rFonts w:ascii="Arial" w:hAnsi="Arial" w:cs="Arial"/>
          <w:sz w:val="22"/>
        </w:rPr>
        <w:t xml:space="preserve"> in una delle condizioni che, ai sensi degli articoli 42 o 43 del decreto del Presidente della Repubblica 5 aprile 1950, n. 221, importino la radiazione </w:t>
      </w:r>
      <w:r>
        <w:rPr>
          <w:rFonts w:ascii="Arial" w:hAnsi="Arial" w:cs="Arial"/>
          <w:sz w:val="22"/>
        </w:rPr>
        <w:t>dell’</w:t>
      </w:r>
      <w:r w:rsidRPr="009E1735">
        <w:rPr>
          <w:rFonts w:ascii="Arial" w:hAnsi="Arial" w:cs="Arial"/>
          <w:sz w:val="22"/>
        </w:rPr>
        <w:t xml:space="preserve">Albo o la sospensione dall’esercizio professionale, salvo che sussistano le condizioni previste dall’art.  50 dello stesso decreto del Presidente della Repubblica 5 aprile 1950, n. 221, ai fini della riammissione </w:t>
      </w:r>
      <w:r>
        <w:rPr>
          <w:rFonts w:ascii="Arial" w:hAnsi="Arial" w:cs="Arial"/>
          <w:sz w:val="22"/>
        </w:rPr>
        <w:t>nell’Albo;</w:t>
      </w:r>
    </w:p>
    <w:p w14:paraId="340CB5EE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EF" w14:textId="77777777" w:rsidR="00A148B9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di</w:t>
      </w:r>
      <w:proofErr w:type="gramEnd"/>
      <w:r w:rsidRPr="00B46853">
        <w:rPr>
          <w:rFonts w:ascii="Arial" w:hAnsi="Arial" w:cs="Arial"/>
          <w:sz w:val="22"/>
        </w:rPr>
        <w:t xml:space="preserve"> non aver presentato ricorso alla commissione centrale per gli esercenti le professioni sanitarie o ad altro organo giurisdizionale avverso il</w:t>
      </w:r>
      <w:r>
        <w:rPr>
          <w:rFonts w:ascii="Arial" w:hAnsi="Arial" w:cs="Arial"/>
          <w:sz w:val="22"/>
        </w:rPr>
        <w:t xml:space="preserve"> </w:t>
      </w:r>
      <w:r w:rsidR="003F15D2">
        <w:rPr>
          <w:rFonts w:ascii="Arial" w:hAnsi="Arial" w:cs="Arial"/>
          <w:sz w:val="22"/>
        </w:rPr>
        <w:t>diniego di iscrizione all’A</w:t>
      </w:r>
      <w:r>
        <w:rPr>
          <w:rFonts w:ascii="Arial" w:hAnsi="Arial" w:cs="Arial"/>
          <w:sz w:val="22"/>
        </w:rPr>
        <w:t>lbo;</w:t>
      </w:r>
    </w:p>
    <w:p w14:paraId="340CB5F0" w14:textId="77777777" w:rsidR="005945D7" w:rsidRPr="005945D7" w:rsidRDefault="005945D7" w:rsidP="005945D7">
      <w:pPr>
        <w:jc w:val="both"/>
        <w:rPr>
          <w:rFonts w:ascii="Arial" w:hAnsi="Arial" w:cs="Arial"/>
          <w:sz w:val="22"/>
        </w:rPr>
      </w:pPr>
    </w:p>
    <w:p w14:paraId="340CB5F1" w14:textId="77777777" w:rsidR="00B46853" w:rsidRDefault="00B46853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 w:rsidRPr="003F15D2">
        <w:rPr>
          <w:rFonts w:ascii="Arial" w:hAnsi="Arial" w:cs="Arial"/>
          <w:sz w:val="22"/>
        </w:rPr>
        <w:t>di</w:t>
      </w:r>
      <w:proofErr w:type="gramEnd"/>
      <w:r w:rsidR="00A148B9" w:rsidRPr="003F15D2">
        <w:rPr>
          <w:rFonts w:ascii="Arial" w:hAnsi="Arial" w:cs="Arial"/>
          <w:sz w:val="22"/>
        </w:rPr>
        <w:t xml:space="preserve"> </w:t>
      </w:r>
      <w:r w:rsidRPr="003F15D2">
        <w:rPr>
          <w:rFonts w:ascii="Arial" w:hAnsi="Arial" w:cs="Arial"/>
          <w:sz w:val="22"/>
        </w:rPr>
        <w:t xml:space="preserve">impegnarsi a segnalare tempestivamente, nei modi dovuti, qualsiasi variazione, modifica o perdita di </w:t>
      </w:r>
      <w:r w:rsidR="003F15D2">
        <w:rPr>
          <w:rFonts w:ascii="Arial" w:hAnsi="Arial" w:cs="Arial"/>
          <w:sz w:val="22"/>
        </w:rPr>
        <w:t>stati, qualità personali e fatti</w:t>
      </w:r>
      <w:r w:rsidRPr="003F15D2">
        <w:rPr>
          <w:rFonts w:ascii="Arial" w:hAnsi="Arial" w:cs="Arial"/>
          <w:sz w:val="22"/>
        </w:rPr>
        <w:t xml:space="preserve"> comunicati </w:t>
      </w:r>
      <w:r w:rsidR="003F15D2">
        <w:rPr>
          <w:rFonts w:ascii="Arial" w:hAnsi="Arial" w:cs="Arial"/>
          <w:sz w:val="22"/>
        </w:rPr>
        <w:t xml:space="preserve">con </w:t>
      </w:r>
      <w:r w:rsidRPr="003F15D2">
        <w:rPr>
          <w:rFonts w:ascii="Arial" w:hAnsi="Arial" w:cs="Arial"/>
          <w:sz w:val="22"/>
        </w:rPr>
        <w:t>la presente domanda</w:t>
      </w:r>
      <w:r w:rsidR="005945D7">
        <w:rPr>
          <w:rFonts w:ascii="Arial" w:hAnsi="Arial" w:cs="Arial"/>
          <w:sz w:val="22"/>
        </w:rPr>
        <w:t>;</w:t>
      </w:r>
    </w:p>
    <w:p w14:paraId="340CB5F2" w14:textId="77777777" w:rsidR="005945D7" w:rsidRP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3" w14:textId="77777777" w:rsidR="005945D7" w:rsidRPr="003F15D2" w:rsidRDefault="005945D7" w:rsidP="005945D7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di</w:t>
      </w:r>
      <w:proofErr w:type="gramEnd"/>
      <w:r>
        <w:rPr>
          <w:rFonts w:ascii="Arial" w:hAnsi="Arial" w:cs="Arial"/>
          <w:sz w:val="22"/>
        </w:rPr>
        <w:t xml:space="preserve"> impegnarsi </w:t>
      </w:r>
      <w:r w:rsidR="001B6F69">
        <w:rPr>
          <w:rFonts w:ascii="Arial" w:hAnsi="Arial" w:cs="Arial"/>
          <w:sz w:val="22"/>
        </w:rPr>
        <w:t xml:space="preserve">a rispettare tutte le disposizioni normative di natura legislativa, statutaria, regolamentare e/o di indirizzo che disciplinano </w:t>
      </w:r>
      <w:r w:rsidR="009E1735">
        <w:rPr>
          <w:rFonts w:ascii="Arial" w:hAnsi="Arial" w:cs="Arial"/>
          <w:sz w:val="22"/>
        </w:rPr>
        <w:t>la professione di ____________________, ivi incluse quelle che attribuiscono compiti e funzioni all’Ordine territoriale e alla Federazione Nazionale degli Ordini.</w:t>
      </w:r>
    </w:p>
    <w:p w14:paraId="340CB5F4" w14:textId="77777777" w:rsidR="00B46853" w:rsidRDefault="00B46853" w:rsidP="005945D7">
      <w:pPr>
        <w:pStyle w:val="Paragrafoelenco"/>
        <w:rPr>
          <w:rFonts w:ascii="Arial" w:hAnsi="Arial" w:cs="Arial"/>
          <w:sz w:val="22"/>
        </w:rPr>
      </w:pPr>
    </w:p>
    <w:p w14:paraId="340CB5F5" w14:textId="77777777" w:rsidR="00D17564" w:rsidRPr="00E81BA5" w:rsidRDefault="00D17564" w:rsidP="00D17564">
      <w:pPr>
        <w:pStyle w:val="Paragrafoelenco"/>
        <w:numPr>
          <w:ilvl w:val="0"/>
          <w:numId w:val="1"/>
        </w:numPr>
        <w:ind w:left="426" w:hanging="426"/>
        <w:jc w:val="both"/>
        <w:rPr>
          <w:rFonts w:ascii="Arial" w:hAnsi="Arial" w:cs="Arial"/>
          <w:i/>
          <w:sz w:val="18"/>
        </w:rPr>
      </w:pPr>
      <w:proofErr w:type="gramStart"/>
      <w:r w:rsidRPr="00A148B9">
        <w:rPr>
          <w:rFonts w:ascii="Arial" w:hAnsi="Arial" w:cs="Arial"/>
          <w:sz w:val="22"/>
        </w:rPr>
        <w:t>di</w:t>
      </w:r>
      <w:proofErr w:type="gramEnd"/>
      <w:r w:rsidRPr="00A148B9">
        <w:rPr>
          <w:rFonts w:ascii="Arial" w:hAnsi="Arial" w:cs="Arial"/>
          <w:sz w:val="22"/>
        </w:rPr>
        <w:t xml:space="preserve"> essere</w:t>
      </w:r>
      <w:r>
        <w:rPr>
          <w:rFonts w:ascii="Arial" w:hAnsi="Arial" w:cs="Arial"/>
          <w:sz w:val="22"/>
        </w:rPr>
        <w:t xml:space="preserve"> </w:t>
      </w:r>
      <w:r w:rsidRPr="00A148B9">
        <w:rPr>
          <w:rFonts w:ascii="Arial" w:hAnsi="Arial" w:cs="Arial"/>
          <w:sz w:val="22"/>
        </w:rPr>
        <w:t xml:space="preserve">iscritto </w:t>
      </w:r>
      <w:r>
        <w:rPr>
          <w:rFonts w:ascii="Arial" w:hAnsi="Arial" w:cs="Arial"/>
          <w:sz w:val="22"/>
        </w:rPr>
        <w:t>ad altro Ordine professionale</w:t>
      </w:r>
      <w:r w:rsidR="00E81BA5">
        <w:rPr>
          <w:rFonts w:ascii="Arial" w:hAnsi="Arial" w:cs="Arial"/>
          <w:sz w:val="22"/>
        </w:rPr>
        <w:t xml:space="preserve"> _________________________ _____________________________ </w:t>
      </w:r>
      <w:r w:rsidR="00E81BA5" w:rsidRPr="00E81BA5">
        <w:rPr>
          <w:rFonts w:ascii="Arial" w:hAnsi="Arial" w:cs="Arial"/>
          <w:i/>
          <w:sz w:val="18"/>
        </w:rPr>
        <w:t>(indicare la professione e l’ordine territoriale)</w:t>
      </w:r>
      <w:r w:rsidRPr="00E81BA5">
        <w:rPr>
          <w:rFonts w:ascii="Arial" w:hAnsi="Arial" w:cs="Arial"/>
          <w:i/>
          <w:sz w:val="18"/>
        </w:rPr>
        <w:t>;</w:t>
      </w:r>
    </w:p>
    <w:p w14:paraId="340CB5F6" w14:textId="77777777" w:rsidR="005945D7" w:rsidRDefault="005945D7" w:rsidP="005945D7">
      <w:pPr>
        <w:pStyle w:val="Paragrafoelenco"/>
        <w:rPr>
          <w:rFonts w:ascii="Arial" w:hAnsi="Arial" w:cs="Arial"/>
          <w:sz w:val="22"/>
        </w:rPr>
      </w:pPr>
    </w:p>
    <w:p w14:paraId="340CB5F7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8" w14:textId="77777777" w:rsidR="00DF4F51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5F9" w14:textId="77777777" w:rsidR="00DF4F51" w:rsidRDefault="00DF4F51" w:rsidP="005945D7">
      <w:pPr>
        <w:jc w:val="both"/>
        <w:rPr>
          <w:rFonts w:ascii="Arial" w:hAnsi="Arial" w:cs="Arial"/>
          <w:sz w:val="22"/>
        </w:rPr>
      </w:pPr>
    </w:p>
    <w:p w14:paraId="340CB5FA" w14:textId="77777777" w:rsidR="00037FBA" w:rsidRDefault="00B46853" w:rsidP="005945D7">
      <w:pPr>
        <w:jc w:val="both"/>
        <w:rPr>
          <w:rFonts w:ascii="Arial" w:hAnsi="Arial" w:cs="Arial"/>
          <w:sz w:val="22"/>
        </w:rPr>
      </w:pPr>
      <w:r w:rsidRPr="00B46853">
        <w:rPr>
          <w:rFonts w:ascii="Arial" w:hAnsi="Arial" w:cs="Arial"/>
          <w:sz w:val="22"/>
        </w:rPr>
        <w:t xml:space="preserve">Con la </w:t>
      </w:r>
      <w:r w:rsidR="009E1735">
        <w:rPr>
          <w:rFonts w:ascii="Arial" w:hAnsi="Arial" w:cs="Arial"/>
          <w:sz w:val="22"/>
        </w:rPr>
        <w:t xml:space="preserve">presentazione della </w:t>
      </w:r>
      <w:r w:rsidRPr="00B46853">
        <w:rPr>
          <w:rFonts w:ascii="Arial" w:hAnsi="Arial" w:cs="Arial"/>
          <w:sz w:val="22"/>
        </w:rPr>
        <w:t>presente domanda</w:t>
      </w:r>
      <w:r w:rsidR="009E1735">
        <w:rPr>
          <w:rFonts w:ascii="Arial" w:hAnsi="Arial" w:cs="Arial"/>
          <w:sz w:val="22"/>
        </w:rPr>
        <w:t>,</w:t>
      </w:r>
      <w:r w:rsidRPr="00B46853">
        <w:rPr>
          <w:rFonts w:ascii="Arial" w:hAnsi="Arial" w:cs="Arial"/>
          <w:sz w:val="22"/>
        </w:rPr>
        <w:t xml:space="preserve"> il/la sottoscritto/</w:t>
      </w:r>
      <w:proofErr w:type="gramStart"/>
      <w:r w:rsidRPr="00B46853">
        <w:rPr>
          <w:rFonts w:ascii="Arial" w:hAnsi="Arial" w:cs="Arial"/>
          <w:sz w:val="22"/>
        </w:rPr>
        <w:t>a  _</w:t>
      </w:r>
      <w:proofErr w:type="gramEnd"/>
      <w:r w:rsidRPr="00B46853">
        <w:rPr>
          <w:rFonts w:ascii="Arial" w:hAnsi="Arial" w:cs="Arial"/>
          <w:sz w:val="22"/>
        </w:rPr>
        <w:t>____________</w:t>
      </w:r>
      <w:r w:rsidR="00E81BA5">
        <w:rPr>
          <w:rFonts w:ascii="Arial" w:hAnsi="Arial" w:cs="Arial"/>
          <w:sz w:val="22"/>
        </w:rPr>
        <w:t>_____</w:t>
      </w:r>
      <w:r w:rsidRPr="00B46853">
        <w:rPr>
          <w:rFonts w:ascii="Arial" w:hAnsi="Arial" w:cs="Arial"/>
          <w:sz w:val="22"/>
        </w:rPr>
        <w:t xml:space="preserve">   </w:t>
      </w:r>
    </w:p>
    <w:p w14:paraId="340CB5FB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5FC" w14:textId="77777777" w:rsidR="00B46853" w:rsidRPr="00037FBA" w:rsidRDefault="00037FBA" w:rsidP="005945D7">
      <w:pPr>
        <w:jc w:val="center"/>
        <w:rPr>
          <w:rFonts w:ascii="Arial" w:hAnsi="Arial" w:cs="Arial"/>
          <w:b/>
        </w:rPr>
      </w:pPr>
      <w:r w:rsidRPr="00037FBA">
        <w:rPr>
          <w:rFonts w:ascii="Arial" w:hAnsi="Arial" w:cs="Arial"/>
          <w:b/>
          <w:sz w:val="22"/>
        </w:rPr>
        <w:t xml:space="preserve">È INFORMATO </w:t>
      </w:r>
      <w:r w:rsidR="00E81BA5">
        <w:rPr>
          <w:rFonts w:ascii="Arial" w:hAnsi="Arial" w:cs="Arial"/>
          <w:b/>
          <w:sz w:val="22"/>
        </w:rPr>
        <w:t xml:space="preserve">E CONSAPEVOLE </w:t>
      </w:r>
      <w:r w:rsidRPr="00037FBA">
        <w:rPr>
          <w:rFonts w:ascii="Arial" w:hAnsi="Arial" w:cs="Arial"/>
          <w:b/>
          <w:sz w:val="22"/>
        </w:rPr>
        <w:t>CHE</w:t>
      </w:r>
    </w:p>
    <w:p w14:paraId="340CB5FD" w14:textId="77777777" w:rsidR="00B46853" w:rsidRPr="00B46853" w:rsidRDefault="00B46853" w:rsidP="005945D7">
      <w:pPr>
        <w:jc w:val="both"/>
        <w:rPr>
          <w:rFonts w:ascii="Arial" w:hAnsi="Arial" w:cs="Arial"/>
          <w:sz w:val="22"/>
        </w:rPr>
      </w:pPr>
    </w:p>
    <w:p w14:paraId="340CB5FE" w14:textId="77777777" w:rsidR="00B46853" w:rsidRDefault="00B46853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  <w:sz w:val="22"/>
        </w:rPr>
      </w:pPr>
      <w:proofErr w:type="gramStart"/>
      <w:r w:rsidRPr="00B46853">
        <w:rPr>
          <w:rFonts w:ascii="Arial" w:hAnsi="Arial" w:cs="Arial"/>
          <w:sz w:val="22"/>
        </w:rPr>
        <w:t>i</w:t>
      </w:r>
      <w:proofErr w:type="gramEnd"/>
      <w:r w:rsidRPr="00B46853">
        <w:rPr>
          <w:rFonts w:ascii="Arial" w:hAnsi="Arial" w:cs="Arial"/>
          <w:sz w:val="22"/>
        </w:rPr>
        <w:t xml:space="preserve"> dati acquisiti </w:t>
      </w:r>
      <w:r w:rsidR="00E009DE">
        <w:rPr>
          <w:rFonts w:ascii="Arial" w:hAnsi="Arial" w:cs="Arial"/>
          <w:sz w:val="22"/>
        </w:rPr>
        <w:t>saranno</w:t>
      </w:r>
      <w:r w:rsidRPr="00B46853">
        <w:rPr>
          <w:rFonts w:ascii="Arial" w:hAnsi="Arial" w:cs="Arial"/>
          <w:sz w:val="22"/>
        </w:rPr>
        <w:t xml:space="preserve"> utilizzati esclusivamente per ottemperare alle attribuzioni e alle finalità istituzionali dell’</w:t>
      </w:r>
      <w:r>
        <w:rPr>
          <w:rFonts w:ascii="Arial" w:hAnsi="Arial" w:cs="Arial"/>
          <w:sz w:val="22"/>
        </w:rPr>
        <w:t>O</w:t>
      </w:r>
      <w:r w:rsidR="00E009DE">
        <w:rPr>
          <w:rFonts w:ascii="Arial" w:hAnsi="Arial" w:cs="Arial"/>
          <w:sz w:val="22"/>
        </w:rPr>
        <w:t>rdine</w:t>
      </w:r>
      <w:r>
        <w:rPr>
          <w:rFonts w:ascii="Arial" w:hAnsi="Arial" w:cs="Arial"/>
          <w:sz w:val="22"/>
        </w:rPr>
        <w:t>;</w:t>
      </w:r>
    </w:p>
    <w:p w14:paraId="340CB5FF" w14:textId="77777777" w:rsidR="003059A1" w:rsidRPr="00B46853" w:rsidRDefault="003059A1" w:rsidP="003059A1">
      <w:pPr>
        <w:tabs>
          <w:tab w:val="left" w:pos="426"/>
        </w:tabs>
        <w:ind w:left="426"/>
        <w:jc w:val="both"/>
        <w:rPr>
          <w:rFonts w:ascii="Arial" w:hAnsi="Arial" w:cs="Arial"/>
          <w:sz w:val="22"/>
        </w:rPr>
      </w:pPr>
    </w:p>
    <w:p w14:paraId="340CB600" w14:textId="77777777" w:rsidR="00266D0A" w:rsidRPr="00266D0A" w:rsidRDefault="00037FBA" w:rsidP="005945D7">
      <w:pPr>
        <w:numPr>
          <w:ilvl w:val="0"/>
          <w:numId w:val="3"/>
        </w:numPr>
        <w:tabs>
          <w:tab w:val="left" w:pos="426"/>
        </w:tabs>
        <w:ind w:left="426" w:hanging="284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2"/>
        </w:rPr>
        <w:t>i</w:t>
      </w:r>
      <w:proofErr w:type="gramEnd"/>
      <w:r>
        <w:rPr>
          <w:rFonts w:ascii="Arial" w:hAnsi="Arial" w:cs="Arial"/>
          <w:sz w:val="22"/>
        </w:rPr>
        <w:t xml:space="preserve"> dati acquisiti, </w:t>
      </w:r>
      <w:r w:rsidR="00E009DE">
        <w:rPr>
          <w:rFonts w:ascii="Arial" w:hAnsi="Arial" w:cs="Arial"/>
          <w:sz w:val="22"/>
        </w:rPr>
        <w:t>i</w:t>
      </w:r>
      <w:r w:rsidR="00266D0A">
        <w:rPr>
          <w:rFonts w:ascii="Arial" w:hAnsi="Arial" w:cs="Arial"/>
          <w:sz w:val="22"/>
        </w:rPr>
        <w:t>n conformità e nei limiti previsti dall’art. 3 D.P.R. 221/1950,</w:t>
      </w:r>
      <w:r>
        <w:rPr>
          <w:rFonts w:ascii="Arial" w:hAnsi="Arial" w:cs="Arial"/>
          <w:sz w:val="22"/>
        </w:rPr>
        <w:t xml:space="preserve"> nonché ai fini di ogni </w:t>
      </w:r>
      <w:r w:rsidR="00266D0A">
        <w:rPr>
          <w:rFonts w:ascii="Arial" w:hAnsi="Arial" w:cs="Arial"/>
          <w:sz w:val="22"/>
        </w:rPr>
        <w:t>consultazione dell’Albo da parte di terzi, saranno</w:t>
      </w:r>
      <w:r w:rsidR="00266D0A" w:rsidRPr="00B46853">
        <w:rPr>
          <w:rFonts w:ascii="Arial" w:hAnsi="Arial" w:cs="Arial"/>
          <w:sz w:val="22"/>
        </w:rPr>
        <w:t xml:space="preserve"> </w:t>
      </w:r>
      <w:r w:rsidR="00266D0A">
        <w:rPr>
          <w:rFonts w:ascii="Arial" w:hAnsi="Arial" w:cs="Arial"/>
          <w:sz w:val="22"/>
        </w:rPr>
        <w:t>pubblicati sul sito</w:t>
      </w:r>
      <w:r w:rsidR="00266D0A" w:rsidRPr="00B46853">
        <w:rPr>
          <w:rFonts w:ascii="Arial" w:hAnsi="Arial" w:cs="Arial"/>
          <w:sz w:val="22"/>
        </w:rPr>
        <w:t xml:space="preserve"> internet dell’</w:t>
      </w:r>
      <w:r w:rsidR="00266D0A">
        <w:rPr>
          <w:rFonts w:ascii="Arial" w:hAnsi="Arial" w:cs="Arial"/>
          <w:sz w:val="22"/>
        </w:rPr>
        <w:t xml:space="preserve">Ordine </w:t>
      </w:r>
      <w:r w:rsidR="00E81BA5">
        <w:rPr>
          <w:rFonts w:ascii="Arial" w:hAnsi="Arial" w:cs="Arial"/>
          <w:sz w:val="22"/>
        </w:rPr>
        <w:t xml:space="preserve">territoriale </w:t>
      </w:r>
      <w:r>
        <w:rPr>
          <w:rFonts w:ascii="Arial" w:hAnsi="Arial" w:cs="Arial"/>
          <w:sz w:val="22"/>
        </w:rPr>
        <w:t>e</w:t>
      </w:r>
      <w:r w:rsidR="00B5168E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 </w:t>
      </w:r>
      <w:r w:rsidR="00266D0A" w:rsidRPr="00B46853">
        <w:rPr>
          <w:rFonts w:ascii="Arial" w:hAnsi="Arial" w:cs="Arial"/>
          <w:sz w:val="22"/>
        </w:rPr>
        <w:t xml:space="preserve">in quello della </w:t>
      </w:r>
      <w:r w:rsidR="00266D0A">
        <w:rPr>
          <w:rFonts w:ascii="Arial" w:hAnsi="Arial" w:cs="Arial"/>
          <w:sz w:val="22"/>
        </w:rPr>
        <w:t>F</w:t>
      </w:r>
      <w:r w:rsidR="00266D0A" w:rsidRPr="00B46853">
        <w:rPr>
          <w:rFonts w:ascii="Arial" w:hAnsi="Arial" w:cs="Arial"/>
          <w:sz w:val="22"/>
        </w:rPr>
        <w:t xml:space="preserve">ederazione </w:t>
      </w:r>
      <w:r w:rsidR="00266D0A">
        <w:rPr>
          <w:rFonts w:ascii="Arial" w:hAnsi="Arial" w:cs="Arial"/>
          <w:sz w:val="22"/>
        </w:rPr>
        <w:t>N</w:t>
      </w:r>
      <w:r w:rsidR="00266D0A" w:rsidRPr="00B46853">
        <w:rPr>
          <w:rFonts w:ascii="Arial" w:hAnsi="Arial" w:cs="Arial"/>
          <w:sz w:val="22"/>
        </w:rPr>
        <w:t xml:space="preserve">azionale degli </w:t>
      </w:r>
      <w:r w:rsidR="00266D0A">
        <w:rPr>
          <w:rFonts w:ascii="Arial" w:hAnsi="Arial" w:cs="Arial"/>
          <w:sz w:val="22"/>
        </w:rPr>
        <w:t>O</w:t>
      </w:r>
      <w:r w:rsidR="00266D0A" w:rsidRPr="00B46853">
        <w:rPr>
          <w:rFonts w:ascii="Arial" w:hAnsi="Arial" w:cs="Arial"/>
          <w:sz w:val="22"/>
        </w:rPr>
        <w:t xml:space="preserve">rdini dei </w:t>
      </w:r>
      <w:r w:rsidR="00266D0A">
        <w:rPr>
          <w:rFonts w:ascii="Arial" w:hAnsi="Arial" w:cs="Arial"/>
          <w:sz w:val="22"/>
        </w:rPr>
        <w:t>C</w:t>
      </w:r>
      <w:r w:rsidR="00266D0A" w:rsidRPr="00B46853">
        <w:rPr>
          <w:rFonts w:ascii="Arial" w:hAnsi="Arial" w:cs="Arial"/>
          <w:sz w:val="22"/>
        </w:rPr>
        <w:t xml:space="preserve">himici e dei </w:t>
      </w:r>
      <w:r w:rsidR="00266D0A">
        <w:rPr>
          <w:rFonts w:ascii="Arial" w:hAnsi="Arial" w:cs="Arial"/>
          <w:sz w:val="22"/>
        </w:rPr>
        <w:t>Fisici</w:t>
      </w:r>
      <w:r w:rsidR="00E81BA5">
        <w:rPr>
          <w:rFonts w:ascii="Arial" w:hAnsi="Arial" w:cs="Arial"/>
          <w:sz w:val="22"/>
        </w:rPr>
        <w:t>.</w:t>
      </w:r>
    </w:p>
    <w:p w14:paraId="340CB601" w14:textId="77777777" w:rsidR="00037FBA" w:rsidRDefault="00037FBA" w:rsidP="005945D7">
      <w:pPr>
        <w:jc w:val="both"/>
        <w:rPr>
          <w:rFonts w:ascii="Arial" w:hAnsi="Arial" w:cs="Arial"/>
          <w:sz w:val="22"/>
        </w:rPr>
      </w:pPr>
    </w:p>
    <w:p w14:paraId="340CB602" w14:textId="77777777" w:rsidR="006F4A89" w:rsidRPr="006F4A89" w:rsidRDefault="006F4A89" w:rsidP="006F4A89">
      <w:pPr>
        <w:jc w:val="center"/>
        <w:rPr>
          <w:rFonts w:ascii="Arial" w:hAnsi="Arial" w:cs="Arial"/>
          <w:color w:val="0070C0"/>
          <w:sz w:val="22"/>
        </w:rPr>
      </w:pPr>
      <w:r w:rsidRPr="006F4A89">
        <w:rPr>
          <w:rFonts w:ascii="Arial" w:hAnsi="Arial" w:cs="Arial"/>
          <w:color w:val="0070C0"/>
          <w:sz w:val="22"/>
        </w:rPr>
        <w:t>*************</w:t>
      </w:r>
    </w:p>
    <w:p w14:paraId="340CB603" w14:textId="77777777" w:rsidR="006F4A89" w:rsidRDefault="006F4A89" w:rsidP="005945D7">
      <w:pPr>
        <w:jc w:val="both"/>
        <w:rPr>
          <w:rFonts w:ascii="Arial" w:hAnsi="Arial" w:cs="Arial"/>
          <w:sz w:val="22"/>
        </w:rPr>
      </w:pPr>
    </w:p>
    <w:p w14:paraId="340CB604" w14:textId="77777777" w:rsidR="009E1735" w:rsidRDefault="000C32A8" w:rsidP="005945D7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I</w:t>
      </w:r>
      <w:r w:rsidR="00B46853">
        <w:rPr>
          <w:rFonts w:ascii="Arial" w:hAnsi="Arial" w:cs="Arial"/>
          <w:sz w:val="22"/>
        </w:rPr>
        <w:t xml:space="preserve">l\la sottoscritto\a </w:t>
      </w:r>
      <w:r w:rsidR="009E1735">
        <w:rPr>
          <w:rFonts w:ascii="Arial" w:hAnsi="Arial" w:cs="Arial"/>
          <w:sz w:val="22"/>
        </w:rPr>
        <w:t>_____________________</w:t>
      </w:r>
      <w:r w:rsidR="006F4A89">
        <w:rPr>
          <w:rFonts w:ascii="Arial" w:hAnsi="Arial" w:cs="Arial"/>
          <w:sz w:val="22"/>
        </w:rPr>
        <w:t>____________________________</w:t>
      </w:r>
      <w:r w:rsidR="009E1735">
        <w:rPr>
          <w:rFonts w:ascii="Arial" w:hAnsi="Arial" w:cs="Arial"/>
          <w:sz w:val="22"/>
        </w:rPr>
        <w:t>______</w:t>
      </w:r>
    </w:p>
    <w:p w14:paraId="340CB605" w14:textId="77777777" w:rsidR="006F4A89" w:rsidRDefault="006F4A89" w:rsidP="009E1735">
      <w:pPr>
        <w:jc w:val="center"/>
        <w:rPr>
          <w:rFonts w:ascii="Arial" w:hAnsi="Arial" w:cs="Arial"/>
          <w:b/>
          <w:sz w:val="22"/>
        </w:rPr>
      </w:pPr>
    </w:p>
    <w:p w14:paraId="340CB606" w14:textId="77777777" w:rsidR="00B46853" w:rsidRPr="009E1735" w:rsidRDefault="009E1735" w:rsidP="009E1735">
      <w:pPr>
        <w:jc w:val="center"/>
        <w:rPr>
          <w:rFonts w:ascii="Arial" w:hAnsi="Arial" w:cs="Arial"/>
          <w:b/>
          <w:sz w:val="22"/>
        </w:rPr>
      </w:pPr>
      <w:r w:rsidRPr="009E1735">
        <w:rPr>
          <w:rFonts w:ascii="Arial" w:hAnsi="Arial" w:cs="Arial"/>
          <w:b/>
          <w:sz w:val="22"/>
        </w:rPr>
        <w:t>ALLEGA</w:t>
      </w:r>
    </w:p>
    <w:p w14:paraId="340CB607" w14:textId="77777777" w:rsidR="00B46853" w:rsidRDefault="00B46853" w:rsidP="005945D7">
      <w:pPr>
        <w:ind w:left="567" w:hanging="567"/>
        <w:jc w:val="both"/>
        <w:rPr>
          <w:i/>
          <w:sz w:val="14"/>
        </w:rPr>
      </w:pPr>
    </w:p>
    <w:p w14:paraId="340CB608" w14:textId="77777777" w:rsidR="00B46853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fotocopia</w:t>
      </w:r>
      <w:proofErr w:type="gramEnd"/>
      <w:r w:rsidRPr="004D5472">
        <w:rPr>
          <w:rFonts w:ascii="Arial" w:hAnsi="Arial" w:cs="Arial"/>
          <w:sz w:val="22"/>
        </w:rPr>
        <w:t xml:space="preserve"> di un documento di identità valido;</w:t>
      </w:r>
    </w:p>
    <w:p w14:paraId="340CB609" w14:textId="77777777" w:rsidR="00C93CD4" w:rsidRDefault="00C93CD4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fotocopia</w:t>
      </w:r>
      <w:proofErr w:type="gramEnd"/>
      <w:r>
        <w:rPr>
          <w:rFonts w:ascii="Arial" w:hAnsi="Arial" w:cs="Arial"/>
          <w:sz w:val="22"/>
        </w:rPr>
        <w:t xml:space="preserve"> del codice fiscale;</w:t>
      </w:r>
    </w:p>
    <w:p w14:paraId="340CB60A" w14:textId="69666806" w:rsidR="00B46853" w:rsidRPr="00F65D69" w:rsidRDefault="004D5472" w:rsidP="00F65D69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65D69">
        <w:rPr>
          <w:rFonts w:ascii="Arial" w:hAnsi="Arial" w:cs="Arial"/>
          <w:sz w:val="22"/>
        </w:rPr>
        <w:t>due</w:t>
      </w:r>
      <w:proofErr w:type="gramEnd"/>
      <w:r w:rsidR="00B46853" w:rsidRPr="00F65D69">
        <w:rPr>
          <w:rFonts w:ascii="Arial" w:hAnsi="Arial" w:cs="Arial"/>
          <w:sz w:val="22"/>
        </w:rPr>
        <w:t xml:space="preserve"> foto tesser</w:t>
      </w:r>
      <w:r w:rsidRPr="00F65D69">
        <w:rPr>
          <w:rFonts w:ascii="Arial" w:hAnsi="Arial" w:cs="Arial"/>
          <w:sz w:val="22"/>
        </w:rPr>
        <w:t>e</w:t>
      </w:r>
      <w:r w:rsidR="006F4A89" w:rsidRPr="00F65D69">
        <w:rPr>
          <w:rFonts w:ascii="Arial" w:hAnsi="Arial" w:cs="Arial"/>
          <w:sz w:val="22"/>
        </w:rPr>
        <w:t xml:space="preserve"> uguali tra di loro</w:t>
      </w:r>
      <w:r w:rsidR="00B46853" w:rsidRPr="00F65D69">
        <w:rPr>
          <w:rFonts w:ascii="Arial" w:hAnsi="Arial" w:cs="Arial"/>
          <w:sz w:val="22"/>
        </w:rPr>
        <w:t>;</w:t>
      </w:r>
      <w:r w:rsidR="00F65D69" w:rsidRPr="00F65D69">
        <w:rPr>
          <w:rFonts w:ascii="Arial" w:hAnsi="Arial" w:cs="Arial"/>
        </w:rPr>
        <w:t xml:space="preserve"> </w:t>
      </w:r>
      <w:r w:rsidR="00F65D69" w:rsidRPr="00F65D69">
        <w:rPr>
          <w:rFonts w:ascii="Arial" w:hAnsi="Arial" w:cs="Arial"/>
          <w:b/>
          <w:sz w:val="22"/>
        </w:rPr>
        <w:t>di cui una via email all’indirizzo segreteria@chimicipiemonte.it in formato jpeg</w:t>
      </w:r>
    </w:p>
    <w:p w14:paraId="340CB60B" w14:textId="77777777" w:rsidR="00B46853" w:rsidRPr="004D5472" w:rsidRDefault="009E1735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attestazione</w:t>
      </w:r>
      <w:proofErr w:type="gramEnd"/>
      <w:r>
        <w:rPr>
          <w:rFonts w:ascii="Arial" w:hAnsi="Arial" w:cs="Arial"/>
          <w:sz w:val="22"/>
        </w:rPr>
        <w:t xml:space="preserve"> versamento tassa concessione g</w:t>
      </w:r>
      <w:r w:rsidR="00B46853" w:rsidRPr="004D5472">
        <w:rPr>
          <w:rFonts w:ascii="Arial" w:hAnsi="Arial" w:cs="Arial"/>
          <w:sz w:val="22"/>
        </w:rPr>
        <w:t>overnativa;</w:t>
      </w:r>
    </w:p>
    <w:p w14:paraId="340CB60C" w14:textId="77777777" w:rsidR="004D5472" w:rsidRPr="004D5472" w:rsidRDefault="004D5472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>
        <w:rPr>
          <w:rFonts w:ascii="Arial" w:hAnsi="Arial" w:cs="Arial"/>
          <w:sz w:val="22"/>
        </w:rPr>
        <w:t>di iscrizione Ordine territoriale</w:t>
      </w:r>
      <w:r w:rsidRPr="004D5472">
        <w:rPr>
          <w:rFonts w:ascii="Arial" w:hAnsi="Arial" w:cs="Arial"/>
          <w:sz w:val="22"/>
        </w:rPr>
        <w:t>;</w:t>
      </w:r>
    </w:p>
    <w:p w14:paraId="340CB60D" w14:textId="77777777" w:rsidR="00B46853" w:rsidRPr="004D5472" w:rsidRDefault="00B46853" w:rsidP="007A7D7A">
      <w:pPr>
        <w:pStyle w:val="Paragrafoelenco"/>
        <w:numPr>
          <w:ilvl w:val="0"/>
          <w:numId w:val="19"/>
        </w:numPr>
        <w:tabs>
          <w:tab w:val="left" w:pos="283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4D5472">
        <w:rPr>
          <w:rFonts w:ascii="Arial" w:hAnsi="Arial" w:cs="Arial"/>
          <w:sz w:val="22"/>
        </w:rPr>
        <w:t>attestazione</w:t>
      </w:r>
      <w:proofErr w:type="gramEnd"/>
      <w:r w:rsidRPr="004D5472">
        <w:rPr>
          <w:rFonts w:ascii="Arial" w:hAnsi="Arial" w:cs="Arial"/>
          <w:sz w:val="22"/>
        </w:rPr>
        <w:t xml:space="preserve"> versamento quota </w:t>
      </w:r>
      <w:r w:rsidR="004D5472">
        <w:rPr>
          <w:rFonts w:ascii="Arial" w:hAnsi="Arial" w:cs="Arial"/>
          <w:sz w:val="22"/>
        </w:rPr>
        <w:t>di iscrizione Federazione Nazionale degli Ordini dei Chimici e dei Fisici</w:t>
      </w:r>
      <w:r w:rsidRPr="004D5472">
        <w:rPr>
          <w:rFonts w:ascii="Arial" w:hAnsi="Arial" w:cs="Arial"/>
          <w:sz w:val="22"/>
        </w:rPr>
        <w:t>;</w:t>
      </w:r>
    </w:p>
    <w:p w14:paraId="340CB60E" w14:textId="77777777" w:rsidR="007A7D7A" w:rsidRDefault="007A7D7A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nel</w:t>
      </w:r>
      <w:proofErr w:type="gramEnd"/>
      <w:r>
        <w:rPr>
          <w:rFonts w:ascii="Arial" w:hAnsi="Arial" w:cs="Arial"/>
          <w:sz w:val="22"/>
        </w:rPr>
        <w:t xml:space="preserve"> caso di rapporti di docenza, ricerca, dipendenza o dirigenza con enti privati, allegare contratto di lavoro, lettera di assunzione o altro documento equivalente contenente l’indicazione del profilo professionale, delle mansioni e della contrattazione collettiva applicata;</w:t>
      </w:r>
    </w:p>
    <w:p w14:paraId="340CB60F" w14:textId="77777777" w:rsidR="00461795" w:rsidRPr="00F15EE1" w:rsidRDefault="00461795" w:rsidP="00461795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F15EE1">
        <w:rPr>
          <w:rFonts w:ascii="Arial" w:hAnsi="Arial" w:cs="Arial"/>
          <w:sz w:val="22"/>
        </w:rPr>
        <w:t>nel</w:t>
      </w:r>
      <w:proofErr w:type="gramEnd"/>
      <w:r w:rsidRPr="00F15EE1">
        <w:rPr>
          <w:rFonts w:ascii="Arial" w:hAnsi="Arial" w:cs="Arial"/>
          <w:sz w:val="22"/>
        </w:rPr>
        <w:t xml:space="preserve"> caso di esperto qualificato ai sensi del </w:t>
      </w:r>
      <w:r>
        <w:rPr>
          <w:rFonts w:ascii="Arial" w:hAnsi="Arial" w:cs="Arial"/>
          <w:sz w:val="22"/>
        </w:rPr>
        <w:t>decreto legislativo 17 marzo 1995, n.230</w:t>
      </w:r>
      <w:r w:rsidRPr="00F15EE1">
        <w:rPr>
          <w:rFonts w:ascii="Arial" w:hAnsi="Arial" w:cs="Arial"/>
          <w:sz w:val="22"/>
        </w:rPr>
        <w:t>, allegare attestazione di iscrizione nell’elenco</w:t>
      </w:r>
    </w:p>
    <w:p w14:paraId="340CB610" w14:textId="46728240" w:rsidR="006F4A89" w:rsidRDefault="00846679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proofErr w:type="gramStart"/>
      <w:r w:rsidRPr="00846679">
        <w:rPr>
          <w:rFonts w:ascii="Arial" w:hAnsi="Arial" w:cs="Arial"/>
          <w:sz w:val="22"/>
        </w:rPr>
        <w:t>eventuale</w:t>
      </w:r>
      <w:proofErr w:type="gramEnd"/>
      <w:r w:rsidRPr="00846679">
        <w:rPr>
          <w:rFonts w:ascii="Arial" w:hAnsi="Arial" w:cs="Arial"/>
          <w:sz w:val="22"/>
        </w:rPr>
        <w:t xml:space="preserve"> documentazione inere</w:t>
      </w:r>
      <w:r w:rsidR="00B5168E">
        <w:rPr>
          <w:rFonts w:ascii="Arial" w:hAnsi="Arial" w:cs="Arial"/>
          <w:sz w:val="22"/>
        </w:rPr>
        <w:t>nte specializzazione conseguita</w:t>
      </w:r>
    </w:p>
    <w:p w14:paraId="31FB9A4E" w14:textId="0C9EEA65" w:rsidR="003C0F16" w:rsidRDefault="003C0F16" w:rsidP="007A7D7A">
      <w:pPr>
        <w:pStyle w:val="Paragrafoelenco"/>
        <w:numPr>
          <w:ilvl w:val="0"/>
          <w:numId w:val="19"/>
        </w:numPr>
        <w:tabs>
          <w:tab w:val="left" w:pos="283"/>
          <w:tab w:val="left" w:pos="426"/>
        </w:tabs>
        <w:ind w:left="284" w:hanging="284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n. 3 moduli privacy debitamente firmati </w:t>
      </w:r>
    </w:p>
    <w:p w14:paraId="340CB611" w14:textId="77777777" w:rsid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2" w14:textId="77777777" w:rsidR="00CC2ACE" w:rsidRPr="00CC2ACE" w:rsidRDefault="00CC2ACE" w:rsidP="00CC2ACE">
      <w:pPr>
        <w:tabs>
          <w:tab w:val="left" w:pos="283"/>
          <w:tab w:val="left" w:pos="426"/>
        </w:tabs>
        <w:jc w:val="both"/>
        <w:rPr>
          <w:rFonts w:ascii="Arial" w:hAnsi="Arial" w:cs="Arial"/>
          <w:sz w:val="22"/>
        </w:rPr>
      </w:pPr>
    </w:p>
    <w:p w14:paraId="340CB613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tbl>
      <w:tblPr>
        <w:tblStyle w:val="Grigliatabell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6F4A89" w14:paraId="340CB624" w14:textId="77777777" w:rsidTr="000C32A8">
        <w:tc>
          <w:tcPr>
            <w:tcW w:w="9356" w:type="dxa"/>
          </w:tcPr>
          <w:p w14:paraId="340CB614" w14:textId="77777777" w:rsidR="006F4A89" w:rsidRPr="006F4A89" w:rsidRDefault="006F4A89" w:rsidP="006F4A89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10"/>
                <w:lang w:eastAsia="it-IT"/>
              </w:rPr>
            </w:pPr>
          </w:p>
          <w:p w14:paraId="340CB615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  <w:r>
              <w:rPr>
                <w:rFonts w:ascii="Arial" w:hAnsi="Arial" w:cs="Arial"/>
                <w:b/>
                <w:sz w:val="20"/>
                <w:lang w:eastAsia="it-IT"/>
              </w:rPr>
              <w:t xml:space="preserve">Modalità di pagamento </w:t>
            </w:r>
          </w:p>
          <w:p w14:paraId="340CB616" w14:textId="77777777" w:rsidR="000C32A8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17" w14:textId="77777777" w:rsidR="000C32A8" w:rsidRPr="005F64D0" w:rsidRDefault="000C32A8" w:rsidP="000C32A8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Attestazione del versamento della tassa di concessione governativa dell’importo di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168,00</w:t>
            </w:r>
            <w:r>
              <w:rPr>
                <w:rFonts w:ascii="Arial" w:hAnsi="Arial" w:cs="Arial"/>
                <w:sz w:val="20"/>
              </w:rPr>
              <w:t xml:space="preserve"> – sul c/c postale 8003 – Agenzia delle Entrate-Tasse Concessioni Governative – </w:t>
            </w:r>
            <w:r w:rsidR="005F64D0" w:rsidRPr="005F64D0">
              <w:rPr>
                <w:rFonts w:ascii="Arial" w:hAnsi="Arial" w:cs="Arial"/>
                <w:b/>
                <w:sz w:val="20"/>
              </w:rPr>
              <w:t xml:space="preserve">Causale Prima iscrizione Ordine </w:t>
            </w:r>
            <w:r w:rsidRPr="005F64D0">
              <w:rPr>
                <w:rFonts w:ascii="Arial" w:hAnsi="Arial" w:cs="Arial"/>
                <w:b/>
                <w:sz w:val="20"/>
              </w:rPr>
              <w:t>Codice tariffa 8617</w:t>
            </w:r>
          </w:p>
          <w:p w14:paraId="340CB618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9" w14:textId="400786A6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Quota annuale di iscrizione </w:t>
            </w:r>
            <w:r w:rsidR="001144E5">
              <w:rPr>
                <w:rFonts w:ascii="Arial" w:hAnsi="Arial" w:cs="Arial"/>
                <w:b/>
                <w:bCs/>
                <w:sz w:val="20"/>
                <w:u w:val="single"/>
              </w:rPr>
              <w:t>Euro 16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0</w:t>
            </w:r>
            <w:r>
              <w:rPr>
                <w:rFonts w:ascii="Arial" w:hAnsi="Arial" w:cs="Arial"/>
                <w:sz w:val="20"/>
                <w:u w:val="single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00, (quota ridotta ad </w:t>
            </w:r>
            <w:r w:rsidR="0065233A">
              <w:rPr>
                <w:rFonts w:ascii="Arial" w:hAnsi="Arial" w:cs="Arial"/>
                <w:b/>
                <w:bCs/>
                <w:sz w:val="20"/>
                <w:u w:val="single"/>
              </w:rPr>
              <w:t>Euro</w:t>
            </w:r>
            <w:r w:rsidR="00105681">
              <w:rPr>
                <w:rFonts w:ascii="Arial" w:hAnsi="Arial" w:cs="Arial"/>
                <w:b/>
                <w:bCs/>
                <w:sz w:val="20"/>
                <w:u w:val="single"/>
              </w:rPr>
              <w:t xml:space="preserve"> 5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0"/>
                <w:u w:val="single"/>
              </w:rPr>
              <w:t>0,00 per i neoiscritti fino a 30 anni di età solo per il primo anno di iscrizione)</w:t>
            </w:r>
          </w:p>
          <w:p w14:paraId="75547ADC" w14:textId="77777777" w:rsidR="00495678" w:rsidRDefault="00495678" w:rsidP="0049567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Bonifico bancario: Banca Popolare di Sondrio </w:t>
            </w:r>
          </w:p>
          <w:p w14:paraId="340CB61B" w14:textId="44FA50B8" w:rsidR="000C32A8" w:rsidRDefault="00495678" w:rsidP="0049567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IBAN  IT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42Q0569601000000003290X03 </w:t>
            </w:r>
            <w:r w:rsidR="000C32A8">
              <w:rPr>
                <w:rFonts w:ascii="Arial" w:hAnsi="Arial" w:cs="Arial"/>
                <w:sz w:val="20"/>
              </w:rPr>
              <w:t>- intestato a Ordine Interregionale Chimici e Fisici Piemonte e Valle d’Aosta.</w:t>
            </w:r>
          </w:p>
          <w:p w14:paraId="340CB61C" w14:textId="77777777" w:rsidR="000C32A8" w:rsidRDefault="000C32A8" w:rsidP="000C32A8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</w:p>
          <w:p w14:paraId="340CB61D" w14:textId="6673B09A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Contributo alla Federazione Nazionale </w:t>
            </w:r>
            <w:r>
              <w:rPr>
                <w:rFonts w:ascii="Arial" w:hAnsi="Arial" w:cs="Arial"/>
                <w:b/>
                <w:bCs/>
                <w:sz w:val="20"/>
                <w:u w:val="single"/>
              </w:rPr>
              <w:t>Euro 100,00</w:t>
            </w:r>
            <w:r>
              <w:rPr>
                <w:rFonts w:ascii="Arial" w:hAnsi="Arial" w:cs="Arial"/>
                <w:sz w:val="20"/>
              </w:rPr>
              <w:t xml:space="preserve">  </w:t>
            </w:r>
          </w:p>
          <w:p w14:paraId="340CB61E" w14:textId="77777777" w:rsidR="002F329A" w:rsidRDefault="002F329A" w:rsidP="002F329A">
            <w:pPr>
              <w:suppressAutoHyphens w:val="0"/>
              <w:overflowPunct/>
              <w:autoSpaceDE/>
              <w:autoSpaceDN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Bonifico bancario: Banca Nazionale del Lavoro</w:t>
            </w:r>
          </w:p>
          <w:p w14:paraId="340CB61F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IBAN     IT30N0100503200000000048431 – intestato a Federazione Nazionale degli Ordini dei Chimici e dei Fisici</w:t>
            </w:r>
            <w:r w:rsidR="00D05811">
              <w:rPr>
                <w:rFonts w:ascii="Arial" w:hAnsi="Arial" w:cs="Arial"/>
                <w:sz w:val="20"/>
              </w:rPr>
              <w:t xml:space="preserve">– BIC (Swift): </w:t>
            </w:r>
            <w:r w:rsidR="00D05811">
              <w:rPr>
                <w:rFonts w:ascii="Arial" w:hAnsi="Arial" w:cs="Arial"/>
                <w:b/>
                <w:sz w:val="20"/>
              </w:rPr>
              <w:t>BNLIITRR</w:t>
            </w:r>
          </w:p>
          <w:p w14:paraId="340CB620" w14:textId="77777777" w:rsidR="002F329A" w:rsidRDefault="002F329A" w:rsidP="002F329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Indicare come causale “Iscrizione Ordine Interregionale </w:t>
            </w:r>
            <w:r w:rsidR="00D16E37">
              <w:rPr>
                <w:rFonts w:ascii="Arial" w:hAnsi="Arial" w:cs="Arial"/>
                <w:sz w:val="20"/>
              </w:rPr>
              <w:t>Chimici e Fisici Piemonte-Valle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16E37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osta”.</w:t>
            </w:r>
          </w:p>
          <w:p w14:paraId="340CB621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2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  <w:p w14:paraId="340CB623" w14:textId="77777777" w:rsidR="006F4A89" w:rsidRDefault="006F4A89" w:rsidP="001862E0">
            <w:pPr>
              <w:pStyle w:val="Paragrafoelenco"/>
              <w:tabs>
                <w:tab w:val="left" w:pos="283"/>
                <w:tab w:val="left" w:pos="426"/>
              </w:tabs>
              <w:ind w:left="0"/>
              <w:jc w:val="both"/>
              <w:rPr>
                <w:rFonts w:ascii="Arial" w:hAnsi="Arial" w:cs="Arial"/>
                <w:b/>
                <w:sz w:val="20"/>
                <w:lang w:eastAsia="it-IT"/>
              </w:rPr>
            </w:pPr>
          </w:p>
        </w:tc>
      </w:tr>
    </w:tbl>
    <w:p w14:paraId="340CB625" w14:textId="77777777" w:rsidR="006F4A89" w:rsidRDefault="006F4A89" w:rsidP="001862E0">
      <w:pPr>
        <w:pStyle w:val="Paragrafoelenco"/>
        <w:tabs>
          <w:tab w:val="left" w:pos="283"/>
          <w:tab w:val="left" w:pos="426"/>
        </w:tabs>
        <w:jc w:val="both"/>
        <w:rPr>
          <w:rFonts w:ascii="Arial" w:hAnsi="Arial" w:cs="Arial"/>
          <w:b/>
          <w:sz w:val="20"/>
          <w:lang w:eastAsia="it-IT"/>
        </w:rPr>
      </w:pPr>
    </w:p>
    <w:p w14:paraId="340CB626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7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8" w14:textId="77777777" w:rsidR="006F4A89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p w14:paraId="340CB629" w14:textId="77777777" w:rsidR="006F4A89" w:rsidRPr="00B5168E" w:rsidRDefault="006F4A89" w:rsidP="006F4A89">
      <w:pPr>
        <w:pStyle w:val="Paragrafoelenco"/>
        <w:tabs>
          <w:tab w:val="left" w:pos="283"/>
          <w:tab w:val="left" w:pos="426"/>
        </w:tabs>
        <w:ind w:left="0"/>
        <w:jc w:val="both"/>
        <w:rPr>
          <w:rFonts w:ascii="Arial" w:hAnsi="Arial" w:cs="Arial"/>
          <w:b/>
          <w:sz w:val="20"/>
          <w:lang w:eastAsia="it-IT"/>
        </w:rPr>
      </w:pPr>
    </w:p>
    <w:sectPr w:rsidR="006F4A89" w:rsidRPr="00B5168E" w:rsidSect="006F4A89">
      <w:headerReference w:type="default" r:id="rId8"/>
      <w:footerReference w:type="default" r:id="rId9"/>
      <w:pgSz w:w="11906" w:h="16838"/>
      <w:pgMar w:top="1548" w:right="1701" w:bottom="1701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0677B" w14:textId="77777777" w:rsidR="008144BF" w:rsidRDefault="008144BF" w:rsidP="00504028">
      <w:r>
        <w:separator/>
      </w:r>
    </w:p>
  </w:endnote>
  <w:endnote w:type="continuationSeparator" w:id="0">
    <w:p w14:paraId="55D111AD" w14:textId="77777777" w:rsidR="008144BF" w:rsidRDefault="008144BF" w:rsidP="00504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B633" w14:textId="77777777" w:rsidR="004D5472" w:rsidRDefault="004D5472">
    <w:pPr>
      <w:pStyle w:val="Pidipagina"/>
    </w:pPr>
    <w:r>
      <w:t xml:space="preserve">Data </w:t>
    </w:r>
    <w:r w:rsidR="00B5168E">
      <w:t>_______________________</w:t>
    </w:r>
    <w:r>
      <w:t xml:space="preserve">     Firma sottoscrittore</w:t>
    </w:r>
    <w:r w:rsidR="00B5168E">
      <w:t xml:space="preserve"> </w:t>
    </w:r>
    <w:r>
      <w:t>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1C0E" w14:textId="77777777" w:rsidR="008144BF" w:rsidRDefault="008144BF" w:rsidP="00504028">
      <w:r>
        <w:separator/>
      </w:r>
    </w:p>
  </w:footnote>
  <w:footnote w:type="continuationSeparator" w:id="0">
    <w:p w14:paraId="625E1EB0" w14:textId="77777777" w:rsidR="008144BF" w:rsidRDefault="008144BF" w:rsidP="00504028">
      <w:r>
        <w:continuationSeparator/>
      </w:r>
    </w:p>
  </w:footnote>
  <w:footnote w:id="1">
    <w:p w14:paraId="340CB634" w14:textId="77777777" w:rsidR="006F4A89" w:rsidRDefault="006F4A89" w:rsidP="006F4A89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6F4A89">
        <w:rPr>
          <w:rFonts w:ascii="Arial" w:hAnsi="Arial" w:cs="Arial"/>
          <w:sz w:val="14"/>
        </w:rPr>
        <w:t xml:space="preserve">(NEL CASO DI CONDANNE PENALI </w:t>
      </w:r>
      <w:r>
        <w:rPr>
          <w:rFonts w:ascii="Arial" w:hAnsi="Arial" w:cs="Arial"/>
          <w:sz w:val="14"/>
        </w:rPr>
        <w:t xml:space="preserve">INDICARE </w:t>
      </w:r>
      <w:r w:rsidRPr="006F4A89">
        <w:rPr>
          <w:rFonts w:ascii="Arial" w:hAnsi="Arial" w:cs="Arial"/>
          <w:sz w:val="14"/>
        </w:rPr>
        <w:t>LE STESSE E PRODURRE LA RELATIVA DOCUMENTAZIONE IN COPIA CONFORME ANCHE QUALORA SIANO STATI CONCESSI I BENEFICI DELLA SOSPENSIONE CONDIZIONALE DELLA PENA E DELLA NON MENZIONE DELLA CONDANNA NEL CERTIFICATO DEL CASELLARIO GIUDIZIALE. LA DICHIARAZIONE DEVE INERIRE ANCHE LE SENTENZE DI PATTEGGIAMENTO).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CB630" w14:textId="77777777" w:rsidR="006F4A89" w:rsidRDefault="006F4A89" w:rsidP="007C4EE1">
    <w:pPr>
      <w:spacing w:line="360" w:lineRule="auto"/>
      <w:jc w:val="center"/>
      <w:rPr>
        <w:b/>
        <w:color w:val="FF0000"/>
        <w:sz w:val="20"/>
        <w:szCs w:val="22"/>
      </w:rPr>
    </w:pPr>
  </w:p>
  <w:p w14:paraId="340CB631" w14:textId="77777777" w:rsidR="00504028" w:rsidRDefault="007C4EE1" w:rsidP="007C4EE1">
    <w:pPr>
      <w:spacing w:line="360" w:lineRule="auto"/>
      <w:jc w:val="center"/>
      <w:rPr>
        <w:b/>
        <w:color w:val="FF0000"/>
        <w:sz w:val="18"/>
        <w:szCs w:val="22"/>
      </w:rPr>
    </w:pPr>
    <w:proofErr w:type="spellStart"/>
    <w:r w:rsidRPr="005966AC">
      <w:rPr>
        <w:b/>
        <w:color w:val="FF0000"/>
        <w:sz w:val="18"/>
        <w:szCs w:val="22"/>
      </w:rPr>
      <w:t>Mod</w:t>
    </w:r>
    <w:proofErr w:type="spellEnd"/>
    <w:r w:rsidRPr="005966AC">
      <w:rPr>
        <w:b/>
        <w:color w:val="FF0000"/>
        <w:sz w:val="18"/>
        <w:szCs w:val="22"/>
      </w:rPr>
      <w:t>. 00</w:t>
    </w:r>
    <w:r w:rsidR="00756459" w:rsidRPr="005966AC">
      <w:rPr>
        <w:b/>
        <w:color w:val="FF0000"/>
        <w:sz w:val="18"/>
        <w:szCs w:val="22"/>
      </w:rPr>
      <w:t>2</w:t>
    </w:r>
    <w:r w:rsidRPr="005966AC">
      <w:rPr>
        <w:b/>
        <w:color w:val="FF0000"/>
        <w:sz w:val="18"/>
        <w:szCs w:val="22"/>
      </w:rPr>
      <w:t xml:space="preserve"> - </w:t>
    </w:r>
    <w:r w:rsidR="00504028" w:rsidRPr="005966AC">
      <w:rPr>
        <w:b/>
        <w:color w:val="FF0000"/>
        <w:sz w:val="18"/>
        <w:szCs w:val="22"/>
      </w:rPr>
      <w:t>DOMANDA DI ISCRIZIONE ALL’ALBO DEI CHIMICI E DEI FISICI</w:t>
    </w:r>
    <w:r w:rsidR="005966AC" w:rsidRPr="005966AC">
      <w:rPr>
        <w:b/>
        <w:color w:val="FF0000"/>
        <w:sz w:val="18"/>
        <w:szCs w:val="22"/>
      </w:rPr>
      <w:t xml:space="preserve"> – cittadini italiani</w:t>
    </w:r>
  </w:p>
  <w:p w14:paraId="340CB632" w14:textId="77777777" w:rsidR="005966AC" w:rsidRPr="005966AC" w:rsidRDefault="005966AC" w:rsidP="005966AC">
    <w:pPr>
      <w:pStyle w:val="Paragrafoelenco"/>
      <w:numPr>
        <w:ilvl w:val="0"/>
        <w:numId w:val="16"/>
      </w:numPr>
      <w:spacing w:line="360" w:lineRule="auto"/>
      <w:jc w:val="center"/>
      <w:rPr>
        <w:b/>
        <w:color w:val="FF0000"/>
        <w:sz w:val="18"/>
        <w:szCs w:val="22"/>
      </w:rPr>
    </w:pPr>
    <w:r>
      <w:rPr>
        <w:b/>
        <w:color w:val="FF0000"/>
        <w:sz w:val="18"/>
        <w:szCs w:val="22"/>
      </w:rPr>
      <w:t>Periodo transitorio – CHIMICI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) "/>
      <w:lvlJc w:val="left"/>
      <w:pPr>
        <w:tabs>
          <w:tab w:val="num" w:pos="283"/>
        </w:tabs>
        <w:ind w:left="283" w:hanging="283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</w:rPr>
    </w:lvl>
  </w:abstractNum>
  <w:abstractNum w:abstractNumId="3" w15:restartNumberingAfterBreak="0">
    <w:nsid w:val="00000006"/>
    <w:multiLevelType w:val="multilevel"/>
    <w:tmpl w:val="00000006"/>
    <w:name w:val="WWNum15"/>
    <w:lvl w:ilvl="0">
      <w:start w:val="1"/>
      <w:numFmt w:val="bullet"/>
      <w:lvlText w:val=""/>
      <w:lvlJc w:val="left"/>
      <w:pPr>
        <w:tabs>
          <w:tab w:val="num" w:pos="0"/>
        </w:tabs>
        <w:ind w:left="962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82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42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02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22" w:hanging="360"/>
      </w:pPr>
      <w:rPr>
        <w:rFonts w:ascii="Wingdings" w:hAnsi="Wingdings"/>
      </w:rPr>
    </w:lvl>
  </w:abstractNum>
  <w:abstractNum w:abstractNumId="4" w15:restartNumberingAfterBreak="0">
    <w:nsid w:val="00D46691"/>
    <w:multiLevelType w:val="hybridMultilevel"/>
    <w:tmpl w:val="367ED724"/>
    <w:lvl w:ilvl="0" w:tplc="2056E5D4">
      <w:start w:val="1"/>
      <w:numFmt w:val="bullet"/>
      <w:lvlText w:val=""/>
      <w:lvlJc w:val="left"/>
      <w:pPr>
        <w:ind w:left="96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5" w15:restartNumberingAfterBreak="0">
    <w:nsid w:val="2DB9504C"/>
    <w:multiLevelType w:val="hybridMultilevel"/>
    <w:tmpl w:val="24B243BA"/>
    <w:lvl w:ilvl="0" w:tplc="8CFAC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C4C9D"/>
    <w:multiLevelType w:val="multilevel"/>
    <w:tmpl w:val="52CA9938"/>
    <w:lvl w:ilvl="0">
      <w:start w:val="1"/>
      <w:numFmt w:val="decimal"/>
      <w:lvlText w:val="%1."/>
      <w:legacy w:legacy="1" w:legacySpace="0" w:legacyIndent="737"/>
      <w:lvlJc w:val="left"/>
      <w:pPr>
        <w:ind w:left="737" w:hanging="737"/>
      </w:pPr>
      <w:rPr>
        <w:b/>
      </w:rPr>
    </w:lvl>
    <w:lvl w:ilvl="1">
      <w:start w:val="1"/>
      <w:numFmt w:val="decimal"/>
      <w:lvlText w:val="%1.%2"/>
      <w:legacy w:legacy="1" w:legacySpace="0" w:legacyIndent="737"/>
      <w:lvlJc w:val="left"/>
      <w:pPr>
        <w:ind w:left="1440" w:hanging="737"/>
      </w:pPr>
      <w:rPr>
        <w:rFonts w:hint="default"/>
      </w:rPr>
    </w:lvl>
    <w:lvl w:ilvl="2">
      <w:start w:val="3"/>
      <w:numFmt w:val="bullet"/>
      <w:lvlText w:val="-"/>
      <w:lvlJc w:val="left"/>
      <w:pPr>
        <w:ind w:left="2160" w:hanging="737"/>
      </w:pPr>
      <w:rPr>
        <w:rFonts w:ascii="Garamond" w:eastAsia="Calibri" w:hAnsi="Garamond" w:cs="Arial" w:hint="default"/>
        <w:color w:val="auto"/>
        <w:sz w:val="24"/>
      </w:rPr>
    </w:lvl>
    <w:lvl w:ilvl="3">
      <w:start w:val="1"/>
      <w:numFmt w:val="decimal"/>
      <w:lvlText w:val="%1.%2.%3.%4"/>
      <w:legacy w:legacy="1" w:legacySpace="0" w:legacyIndent="737"/>
      <w:lvlJc w:val="left"/>
      <w:pPr>
        <w:ind w:left="2880" w:hanging="737"/>
      </w:pPr>
      <w:rPr>
        <w:rFonts w:hint="default"/>
      </w:rPr>
    </w:lvl>
    <w:lvl w:ilvl="4">
      <w:start w:val="1"/>
      <w:numFmt w:val="lowerLetter"/>
      <w:lvlText w:val="(%5)"/>
      <w:legacy w:legacy="1" w:legacySpace="0" w:legacyIndent="737"/>
      <w:lvlJc w:val="left"/>
      <w:pPr>
        <w:ind w:left="3600" w:hanging="737"/>
      </w:pPr>
      <w:rPr>
        <w:rFonts w:hint="default"/>
      </w:rPr>
    </w:lvl>
    <w:lvl w:ilvl="5">
      <w:start w:val="1"/>
      <w:numFmt w:val="lowerRoman"/>
      <w:lvlText w:val="(%6)"/>
      <w:legacy w:legacy="1" w:legacySpace="0" w:legacyIndent="737"/>
      <w:lvlJc w:val="left"/>
      <w:pPr>
        <w:ind w:left="4320" w:hanging="737"/>
      </w:pPr>
      <w:rPr>
        <w:rFonts w:hint="default"/>
      </w:rPr>
    </w:lvl>
    <w:lvl w:ilvl="6">
      <w:start w:val="1"/>
      <w:numFmt w:val="decimal"/>
      <w:lvlText w:val="(%7)"/>
      <w:legacy w:legacy="1" w:legacySpace="0" w:legacyIndent="737"/>
      <w:lvlJc w:val="left"/>
      <w:pPr>
        <w:ind w:left="5040" w:hanging="737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hanging="720"/>
      </w:pPr>
      <w:rPr>
        <w:rFonts w:hint="default"/>
      </w:rPr>
    </w:lvl>
  </w:abstractNum>
  <w:abstractNum w:abstractNumId="7" w15:restartNumberingAfterBreak="0">
    <w:nsid w:val="3F7B159D"/>
    <w:multiLevelType w:val="hybridMultilevel"/>
    <w:tmpl w:val="CE7887D2"/>
    <w:lvl w:ilvl="0" w:tplc="3A06748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360D7"/>
    <w:multiLevelType w:val="hybridMultilevel"/>
    <w:tmpl w:val="E88617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A31CC"/>
    <w:multiLevelType w:val="hybridMultilevel"/>
    <w:tmpl w:val="B150BA64"/>
    <w:lvl w:ilvl="0" w:tplc="1788FD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50807C51"/>
    <w:multiLevelType w:val="hybridMultilevel"/>
    <w:tmpl w:val="FBB850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05629"/>
    <w:multiLevelType w:val="hybridMultilevel"/>
    <w:tmpl w:val="3806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4576F"/>
    <w:multiLevelType w:val="hybridMultilevel"/>
    <w:tmpl w:val="0720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3828E2"/>
    <w:multiLevelType w:val="hybridMultilevel"/>
    <w:tmpl w:val="4A7614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01492D"/>
    <w:multiLevelType w:val="hybridMultilevel"/>
    <w:tmpl w:val="051ECF3A"/>
    <w:lvl w:ilvl="0" w:tplc="2056E5D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67ACA"/>
    <w:multiLevelType w:val="hybridMultilevel"/>
    <w:tmpl w:val="B6CAE5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674C65"/>
    <w:multiLevelType w:val="hybridMultilevel"/>
    <w:tmpl w:val="2B3045A6"/>
    <w:lvl w:ilvl="0" w:tplc="A6744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4396DBB"/>
    <w:multiLevelType w:val="hybridMultilevel"/>
    <w:tmpl w:val="431C033E"/>
    <w:lvl w:ilvl="0" w:tplc="050E4C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C17BC3"/>
    <w:multiLevelType w:val="hybridMultilevel"/>
    <w:tmpl w:val="6804C5C2"/>
    <w:lvl w:ilvl="0" w:tplc="2056E5D4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2"/>
  </w:num>
  <w:num w:numId="4">
    <w:abstractNumId w:val="1"/>
  </w:num>
  <w:num w:numId="5">
    <w:abstractNumId w:val="8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14"/>
  </w:num>
  <w:num w:numId="11">
    <w:abstractNumId w:val="11"/>
  </w:num>
  <w:num w:numId="12">
    <w:abstractNumId w:val="10"/>
  </w:num>
  <w:num w:numId="13">
    <w:abstractNumId w:val="15"/>
  </w:num>
  <w:num w:numId="14">
    <w:abstractNumId w:val="16"/>
  </w:num>
  <w:num w:numId="15">
    <w:abstractNumId w:val="4"/>
  </w:num>
  <w:num w:numId="16">
    <w:abstractNumId w:val="5"/>
  </w:num>
  <w:num w:numId="17">
    <w:abstractNumId w:val="17"/>
  </w:num>
  <w:num w:numId="18">
    <w:abstractNumId w:val="3"/>
  </w:num>
  <w:num w:numId="19">
    <w:abstractNumId w:val="13"/>
  </w:num>
  <w:num w:numId="20">
    <w:abstractNumId w:val="1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28"/>
    <w:rsid w:val="000126E0"/>
    <w:rsid w:val="00015B0E"/>
    <w:rsid w:val="000233EA"/>
    <w:rsid w:val="0002680D"/>
    <w:rsid w:val="00037FBA"/>
    <w:rsid w:val="00060795"/>
    <w:rsid w:val="000A598E"/>
    <w:rsid w:val="000B0DEE"/>
    <w:rsid w:val="000B4488"/>
    <w:rsid w:val="000C273D"/>
    <w:rsid w:val="000C32A8"/>
    <w:rsid w:val="000E682D"/>
    <w:rsid w:val="00105681"/>
    <w:rsid w:val="00106D42"/>
    <w:rsid w:val="00113124"/>
    <w:rsid w:val="001144E5"/>
    <w:rsid w:val="001667B1"/>
    <w:rsid w:val="001862E0"/>
    <w:rsid w:val="00187468"/>
    <w:rsid w:val="001B6F69"/>
    <w:rsid w:val="001E4E6B"/>
    <w:rsid w:val="00220DFD"/>
    <w:rsid w:val="00231FBF"/>
    <w:rsid w:val="0023352D"/>
    <w:rsid w:val="00234EAF"/>
    <w:rsid w:val="0024195E"/>
    <w:rsid w:val="00266D0A"/>
    <w:rsid w:val="002B22AC"/>
    <w:rsid w:val="002F329A"/>
    <w:rsid w:val="003059A1"/>
    <w:rsid w:val="0031512F"/>
    <w:rsid w:val="00324E34"/>
    <w:rsid w:val="00335753"/>
    <w:rsid w:val="00384F42"/>
    <w:rsid w:val="003974E5"/>
    <w:rsid w:val="003B1D11"/>
    <w:rsid w:val="003C0F16"/>
    <w:rsid w:val="003D5D7D"/>
    <w:rsid w:val="003E4588"/>
    <w:rsid w:val="003F15D2"/>
    <w:rsid w:val="004011F9"/>
    <w:rsid w:val="00407EF1"/>
    <w:rsid w:val="004439F5"/>
    <w:rsid w:val="00452C89"/>
    <w:rsid w:val="00461795"/>
    <w:rsid w:val="00495678"/>
    <w:rsid w:val="004D3C93"/>
    <w:rsid w:val="004D5472"/>
    <w:rsid w:val="004E50A1"/>
    <w:rsid w:val="00504028"/>
    <w:rsid w:val="00511EAA"/>
    <w:rsid w:val="00524CC6"/>
    <w:rsid w:val="005703C1"/>
    <w:rsid w:val="00576E88"/>
    <w:rsid w:val="005945D7"/>
    <w:rsid w:val="005966AC"/>
    <w:rsid w:val="005E37D5"/>
    <w:rsid w:val="005F64D0"/>
    <w:rsid w:val="00602E03"/>
    <w:rsid w:val="00614895"/>
    <w:rsid w:val="0065233A"/>
    <w:rsid w:val="00674C84"/>
    <w:rsid w:val="00692D29"/>
    <w:rsid w:val="006B3A78"/>
    <w:rsid w:val="006E6501"/>
    <w:rsid w:val="006F4A89"/>
    <w:rsid w:val="0070372B"/>
    <w:rsid w:val="00711F91"/>
    <w:rsid w:val="00714FF5"/>
    <w:rsid w:val="00717530"/>
    <w:rsid w:val="00756459"/>
    <w:rsid w:val="0076655E"/>
    <w:rsid w:val="00791903"/>
    <w:rsid w:val="007A7D7A"/>
    <w:rsid w:val="007B5895"/>
    <w:rsid w:val="007C4EE1"/>
    <w:rsid w:val="008144BF"/>
    <w:rsid w:val="00827CDF"/>
    <w:rsid w:val="00846679"/>
    <w:rsid w:val="00876B56"/>
    <w:rsid w:val="00885D5C"/>
    <w:rsid w:val="008D3739"/>
    <w:rsid w:val="009107B4"/>
    <w:rsid w:val="00911ABF"/>
    <w:rsid w:val="009172F3"/>
    <w:rsid w:val="00923CAE"/>
    <w:rsid w:val="0093374B"/>
    <w:rsid w:val="00957F34"/>
    <w:rsid w:val="009D5DE2"/>
    <w:rsid w:val="009E1735"/>
    <w:rsid w:val="00A148B9"/>
    <w:rsid w:val="00A46F62"/>
    <w:rsid w:val="00A70759"/>
    <w:rsid w:val="00A812FA"/>
    <w:rsid w:val="00AC7614"/>
    <w:rsid w:val="00AE73BC"/>
    <w:rsid w:val="00B31A23"/>
    <w:rsid w:val="00B4115B"/>
    <w:rsid w:val="00B424A2"/>
    <w:rsid w:val="00B46853"/>
    <w:rsid w:val="00B47227"/>
    <w:rsid w:val="00B5168E"/>
    <w:rsid w:val="00C62C1D"/>
    <w:rsid w:val="00C93CD4"/>
    <w:rsid w:val="00CA0030"/>
    <w:rsid w:val="00CC2ACE"/>
    <w:rsid w:val="00CF7503"/>
    <w:rsid w:val="00D05811"/>
    <w:rsid w:val="00D12555"/>
    <w:rsid w:val="00D16E37"/>
    <w:rsid w:val="00D17564"/>
    <w:rsid w:val="00DC7D65"/>
    <w:rsid w:val="00DE2FE7"/>
    <w:rsid w:val="00DF4F51"/>
    <w:rsid w:val="00DF7F03"/>
    <w:rsid w:val="00E009DE"/>
    <w:rsid w:val="00E05ACB"/>
    <w:rsid w:val="00E25D67"/>
    <w:rsid w:val="00E70DD5"/>
    <w:rsid w:val="00E81BA5"/>
    <w:rsid w:val="00E97D0B"/>
    <w:rsid w:val="00ED3B89"/>
    <w:rsid w:val="00EE1D6A"/>
    <w:rsid w:val="00F12A37"/>
    <w:rsid w:val="00F533F7"/>
    <w:rsid w:val="00F65D69"/>
    <w:rsid w:val="00F817D6"/>
    <w:rsid w:val="00F94173"/>
    <w:rsid w:val="00FF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B5A3"/>
  <w15:docId w15:val="{FA0A0C55-61BF-47AF-8B83-99772F0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402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4028"/>
  </w:style>
  <w:style w:type="paragraph" w:styleId="Pidipagina">
    <w:name w:val="footer"/>
    <w:basedOn w:val="Normale"/>
    <w:link w:val="PidipaginaCarattere"/>
    <w:uiPriority w:val="99"/>
    <w:unhideWhenUsed/>
    <w:rsid w:val="00504028"/>
    <w:pPr>
      <w:tabs>
        <w:tab w:val="center" w:pos="4819"/>
        <w:tab w:val="right" w:pos="9638"/>
      </w:tabs>
      <w:suppressAutoHyphens w:val="0"/>
      <w:overflowPunct/>
      <w:autoSpaceDE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4028"/>
  </w:style>
  <w:style w:type="paragraph" w:styleId="Paragrafoelenco">
    <w:name w:val="List Paragraph"/>
    <w:basedOn w:val="Normale"/>
    <w:uiPriority w:val="34"/>
    <w:qFormat/>
    <w:rsid w:val="00504028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A148B9"/>
    <w:pPr>
      <w:widowControl w:val="0"/>
      <w:suppressAutoHyphens w:val="0"/>
      <w:overflowPunct/>
      <w:autoSpaceDN w:val="0"/>
      <w:textAlignment w:val="auto"/>
    </w:pPr>
    <w:rPr>
      <w:rFonts w:ascii="Trebuchet MS" w:eastAsia="Trebuchet MS" w:hAnsi="Trebuchet MS" w:cs="Trebuchet MS"/>
      <w:sz w:val="18"/>
      <w:szCs w:val="18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48B9"/>
    <w:rPr>
      <w:rFonts w:ascii="Trebuchet MS" w:eastAsia="Trebuchet MS" w:hAnsi="Trebuchet MS" w:cs="Trebuchet MS"/>
      <w:sz w:val="18"/>
      <w:szCs w:val="18"/>
      <w:lang w:val="en-US"/>
    </w:rPr>
  </w:style>
  <w:style w:type="paragraph" w:customStyle="1" w:styleId="Default">
    <w:name w:val="Default"/>
    <w:rsid w:val="004D5472"/>
    <w:pPr>
      <w:suppressAutoHyphens/>
      <w:autoSpaceDE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52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52D"/>
    <w:rPr>
      <w:rFonts w:ascii="Segoe UI" w:eastAsia="Times New Roman" w:hAnsi="Segoe UI" w:cs="Segoe UI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31512F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512F"/>
    <w:rPr>
      <w:color w:val="808080"/>
      <w:shd w:val="clear" w:color="auto" w:fill="E6E6E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F4A8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F4A8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F4A89"/>
    <w:rPr>
      <w:vertAlign w:val="superscript"/>
    </w:rPr>
  </w:style>
  <w:style w:type="table" w:styleId="Grigliatabella">
    <w:name w:val="Table Grid"/>
    <w:basedOn w:val="Tabellanormale"/>
    <w:uiPriority w:val="39"/>
    <w:rsid w:val="006F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614895"/>
    <w:pPr>
      <w:overflowPunct/>
      <w:autoSpaceDE/>
      <w:spacing w:line="100" w:lineRule="atLeast"/>
      <w:ind w:left="720"/>
      <w:textAlignment w:val="auto"/>
    </w:pPr>
    <w:rPr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9AD63-3F89-4616-B77D-2F23AAF6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Nausicaa</dc:creator>
  <cp:lastModifiedBy>Ordine Int. Chimici e Fisici Piemonte e VdA 80097230017</cp:lastModifiedBy>
  <cp:revision>26</cp:revision>
  <cp:lastPrinted>2018-08-03T08:49:00Z</cp:lastPrinted>
  <dcterms:created xsi:type="dcterms:W3CDTF">2018-07-30T11:20:00Z</dcterms:created>
  <dcterms:modified xsi:type="dcterms:W3CDTF">2019-11-29T10:00:00Z</dcterms:modified>
</cp:coreProperties>
</file>