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6386" w14:textId="77777777" w:rsidR="00E916F7" w:rsidRPr="00504028" w:rsidRDefault="00E916F7" w:rsidP="00E916F7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6415" wp14:editId="746A641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A6420" w14:textId="77777777" w:rsidR="00E916F7" w:rsidRPr="00524CC6" w:rsidRDefault="00E916F7" w:rsidP="00E916F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A6415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" fillcolor="window" strokecolor="#5b9bd5" strokeweight="1pt">
                <v:stroke joinstyle="miter"/>
                <v:path arrowok="t"/>
                <v:textbox>
                  <w:txbxContent>
                    <w:p w14:paraId="746A6420" w14:textId="77777777" w:rsidR="00E916F7" w:rsidRPr="00524CC6" w:rsidRDefault="00E916F7" w:rsidP="00E916F7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4028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 xml:space="preserve"> Presidente dell’Ordine Interregionale dei Chimici e dei Fisici del Piemonte e Valle d’Aosta</w:t>
      </w:r>
    </w:p>
    <w:p w14:paraId="746A6387" w14:textId="77777777" w:rsidR="00D1443B" w:rsidRDefault="00D1443B" w:rsidP="00D1443B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746A6388" w14:textId="77777777" w:rsidR="00D1443B" w:rsidRDefault="00D1443B" w:rsidP="00D1443B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10128 TORINO</w:t>
      </w:r>
    </w:p>
    <w:p w14:paraId="746A6389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46A638A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746A638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8C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8D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8E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8F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746A6390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746A6391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746A6392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746A6393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746A6394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746A6395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sezione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746A6396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settore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5EE1">
        <w:rPr>
          <w:rFonts w:ascii="Arial" w:hAnsi="Arial" w:cs="Arial"/>
          <w:sz w:val="22"/>
        </w:rPr>
        <w:t>FISICA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</w:p>
    <w:p w14:paraId="746A6397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746A6398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746A6399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746A639A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746A639B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746A639C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746A639D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D17564">
        <w:rPr>
          <w:rFonts w:ascii="Arial" w:hAnsi="Arial" w:cs="Arial"/>
          <w:sz w:val="22"/>
        </w:rPr>
        <w:t>di</w:t>
      </w:r>
      <w:proofErr w:type="gramEnd"/>
      <w:r w:rsidRPr="00D17564">
        <w:rPr>
          <w:rFonts w:ascii="Arial" w:hAnsi="Arial" w:cs="Arial"/>
          <w:sz w:val="22"/>
        </w:rPr>
        <w:t xml:space="preserve">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746A639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746A639F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14:paraId="746A63A0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746A63A1" w14:textId="77777777" w:rsidR="00BD415B" w:rsidRDefault="00BD415B" w:rsidP="00BD415B">
      <w:pPr>
        <w:pStyle w:val="Paragrafoelenco"/>
        <w:numPr>
          <w:ilvl w:val="0"/>
          <w:numId w:val="11"/>
        </w:numPr>
        <w:ind w:left="284" w:hanging="284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domicilio professionale in ______________________________ </w:t>
      </w:r>
      <w:r>
        <w:rPr>
          <w:rFonts w:ascii="Arial" w:hAnsi="Arial" w:cs="Arial"/>
          <w:i/>
          <w:sz w:val="18"/>
        </w:rPr>
        <w:t xml:space="preserve"> 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14:paraId="746A63A2" w14:textId="77777777" w:rsidR="00BD415B" w:rsidRDefault="00BD415B" w:rsidP="00BD415B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746A63A3" w14:textId="77777777" w:rsidR="00BD415B" w:rsidRDefault="00BD415B" w:rsidP="00BD415B">
      <w:pPr>
        <w:pStyle w:val="Paragrafoelenco"/>
        <w:numPr>
          <w:ilvl w:val="0"/>
          <w:numId w:val="11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14:paraId="746A63A4" w14:textId="77777777" w:rsidR="00BD415B" w:rsidRDefault="00BD415B" w:rsidP="00BD41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14:paraId="746A63A5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746A63A6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</w:t>
      </w:r>
      <w:r>
        <w:rPr>
          <w:rFonts w:ascii="Arial" w:hAnsi="Arial" w:cs="Arial"/>
          <w:sz w:val="22"/>
        </w:rPr>
        <w:t>i seguenti recapiti:</w:t>
      </w:r>
    </w:p>
    <w:p w14:paraId="746A63A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telefono</w:t>
      </w:r>
      <w:proofErr w:type="gramEnd"/>
      <w:r>
        <w:rPr>
          <w:rFonts w:ascii="Arial" w:hAnsi="Arial" w:cs="Arial"/>
          <w:sz w:val="22"/>
        </w:rPr>
        <w:tab/>
        <w:t>_____________________/ cellulare _____________________</w:t>
      </w:r>
    </w:p>
    <w:p w14:paraId="746A63A8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fax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746A63A9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746A63AA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proofErr w:type="gramStart"/>
      <w:r>
        <w:rPr>
          <w:rFonts w:ascii="Arial" w:hAnsi="Arial" w:cs="Arial"/>
          <w:sz w:val="22"/>
        </w:rPr>
        <w:t>pec</w:t>
      </w:r>
      <w:proofErr w:type="spellEnd"/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746A63AB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746A63AC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14:paraId="746A63AD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746A63AE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>____________________________ 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746A63AF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746A63B0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746A63B1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</w:t>
      </w:r>
      <w:r w:rsidR="00C14077" w:rsidRPr="00C14077">
        <w:rPr>
          <w:rFonts w:ascii="Arial" w:hAnsi="Arial" w:cs="Arial"/>
          <w:sz w:val="22"/>
        </w:rPr>
        <w:t xml:space="preserve">5 </w:t>
      </w:r>
      <w:r w:rsidR="005966AC">
        <w:rPr>
          <w:rFonts w:ascii="Arial" w:hAnsi="Arial" w:cs="Arial"/>
          <w:sz w:val="22"/>
        </w:rPr>
        <w:t>del Decreto Ministero della Salute del 23 marzo 2018, e</w:t>
      </w:r>
      <w:r>
        <w:rPr>
          <w:rFonts w:ascii="Arial" w:hAnsi="Arial" w:cs="Arial"/>
          <w:sz w:val="22"/>
        </w:rPr>
        <w:t>:</w:t>
      </w:r>
      <w:r w:rsidR="00504028" w:rsidRPr="00504028">
        <w:rPr>
          <w:rFonts w:ascii="Arial" w:hAnsi="Arial" w:cs="Arial"/>
          <w:sz w:val="22"/>
        </w:rPr>
        <w:t xml:space="preserve"> </w:t>
      </w:r>
    </w:p>
    <w:p w14:paraId="746A63B2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746A63B3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746A63B4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</w:t>
      </w:r>
      <w:r w:rsidR="00F15EE1">
        <w:rPr>
          <w:rFonts w:ascii="Arial" w:hAnsi="Arial" w:cs="Arial"/>
          <w:sz w:val="22"/>
        </w:rPr>
        <w:t>___</w:t>
      </w:r>
      <w:r w:rsidR="00885D5C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746A63B5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</w:t>
      </w:r>
      <w:r w:rsidR="00F15EE1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746A63B6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746A63B7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</w:t>
      </w:r>
      <w:r w:rsidR="00F15EE1">
        <w:rPr>
          <w:rFonts w:ascii="Arial" w:hAnsi="Arial" w:cs="Arial"/>
          <w:sz w:val="22"/>
        </w:rPr>
        <w:t>Fisico</w:t>
      </w:r>
      <w:r w:rsidR="00F533F7">
        <w:rPr>
          <w:rFonts w:ascii="Arial" w:hAnsi="Arial" w:cs="Arial"/>
          <w:sz w:val="22"/>
        </w:rPr>
        <w:t>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746A63B8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di enti pubblici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sanità;</w:t>
      </w:r>
    </w:p>
    <w:p w14:paraId="746A63B9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46A63BA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dal_________________________:</w:t>
      </w:r>
    </w:p>
    <w:p w14:paraId="746A63BB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14:paraId="746A63BC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pubblico o privato presso _________________________________________ nel profilo professionale di </w:t>
      </w:r>
      <w:r w:rsidR="00F15EE1">
        <w:rPr>
          <w:rFonts w:ascii="Arial" w:hAnsi="Arial" w:cs="Arial"/>
          <w:sz w:val="22"/>
        </w:rPr>
        <w:t>Fisico</w:t>
      </w:r>
      <w:r>
        <w:rPr>
          <w:rFonts w:ascii="Arial" w:hAnsi="Arial" w:cs="Arial"/>
          <w:sz w:val="22"/>
        </w:rPr>
        <w:t>, rientrante nella contrattazione collettiva del comparto __________________;</w:t>
      </w:r>
    </w:p>
    <w:p w14:paraId="5253D4FC" w14:textId="77777777" w:rsidR="008A54B8" w:rsidRDefault="005E37D5" w:rsidP="008A54B8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</w:t>
      </w:r>
      <w:r w:rsidR="008A54B8">
        <w:rPr>
          <w:rFonts w:ascii="Arial" w:hAnsi="Arial" w:cs="Arial"/>
          <w:sz w:val="22"/>
        </w:rPr>
        <w:t xml:space="preserve">egislativo 17 marzo 1995, n.230 </w:t>
      </w:r>
    </w:p>
    <w:p w14:paraId="0F2DF224" w14:textId="751E9D30" w:rsidR="008A54B8" w:rsidRDefault="008A54B8" w:rsidP="008A54B8">
      <w:pPr>
        <w:pStyle w:val="Paragrafoelenc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D6143DD" w14:textId="386363C4" w:rsidR="008A54B8" w:rsidRPr="008A54B8" w:rsidRDefault="008A54B8" w:rsidP="008A54B8">
      <w:pPr>
        <w:pStyle w:val="Paragrafoelenco"/>
        <w:numPr>
          <w:ilvl w:val="0"/>
          <w:numId w:val="15"/>
        </w:numPr>
        <w:ind w:left="284" w:hanging="218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8A54B8">
        <w:rPr>
          <w:rFonts w:ascii="Arial" w:hAnsi="Arial" w:cs="Arial"/>
          <w:sz w:val="22"/>
        </w:rPr>
        <w:t>di</w:t>
      </w:r>
      <w:proofErr w:type="gramEnd"/>
      <w:r w:rsidRPr="008A54B8">
        <w:rPr>
          <w:rFonts w:ascii="Arial" w:hAnsi="Arial" w:cs="Arial"/>
          <w:sz w:val="22"/>
        </w:rPr>
        <w:t xml:space="preserve"> aver svolto dal ________________al _________________attività di libera professione nel profilo professionale di </w:t>
      </w:r>
      <w:r>
        <w:rPr>
          <w:rFonts w:ascii="Arial" w:hAnsi="Arial" w:cs="Arial"/>
          <w:sz w:val="22"/>
        </w:rPr>
        <w:t>Fisico</w:t>
      </w:r>
    </w:p>
    <w:p w14:paraId="07968894" w14:textId="77777777" w:rsidR="008A54B8" w:rsidRPr="008A54B8" w:rsidRDefault="008A54B8" w:rsidP="008A54B8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0AEFF54" w14:textId="77777777" w:rsidR="008A54B8" w:rsidRPr="008A54B8" w:rsidRDefault="008A54B8" w:rsidP="008A54B8">
      <w:pPr>
        <w:pStyle w:val="Paragrafoelenco"/>
        <w:rPr>
          <w:rFonts w:ascii="Arial" w:hAnsi="Arial" w:cs="Arial"/>
          <w:sz w:val="22"/>
        </w:rPr>
      </w:pPr>
    </w:p>
    <w:p w14:paraId="746A63BE" w14:textId="77777777" w:rsidR="00F15EE1" w:rsidRDefault="00F15EE1" w:rsidP="00F15EE1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 conseguito la specializzazione in fisica medica o fisica sanitaria. </w:t>
      </w:r>
    </w:p>
    <w:p w14:paraId="746A63BF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46A63C0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746A63C1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46A63C2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35753">
        <w:rPr>
          <w:rFonts w:ascii="Arial" w:hAnsi="Arial" w:cs="Arial"/>
          <w:sz w:val="22"/>
        </w:rPr>
        <w:t>di</w:t>
      </w:r>
      <w:proofErr w:type="gramEnd"/>
      <w:r w:rsidRPr="00335753">
        <w:rPr>
          <w:rFonts w:ascii="Arial" w:hAnsi="Arial" w:cs="Arial"/>
          <w:sz w:val="22"/>
        </w:rPr>
        <w:t xml:space="preserve">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746A63C3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46A63C4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746A63C5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746A63C6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746A63C7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746A63C8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non essere a conoscenza di essere sottoposto a procedimenti penali;</w:t>
      </w:r>
    </w:p>
    <w:p w14:paraId="746A63C9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CA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746A63CB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CC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746A63CD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746A63CE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746A63CF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746A63D0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746A63D1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D2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di</w:t>
      </w:r>
      <w:proofErr w:type="gramEnd"/>
      <w:r w:rsidRPr="00B46853">
        <w:rPr>
          <w:rFonts w:ascii="Arial" w:hAnsi="Arial" w:cs="Arial"/>
          <w:sz w:val="22"/>
        </w:rPr>
        <w:t xml:space="preserve">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746A63D3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746A63D4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F15D2">
        <w:rPr>
          <w:rFonts w:ascii="Arial" w:hAnsi="Arial" w:cs="Arial"/>
          <w:sz w:val="22"/>
        </w:rPr>
        <w:t>di</w:t>
      </w:r>
      <w:proofErr w:type="gramEnd"/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746A63D5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746A63D6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746A63D7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746A63D8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746A63DA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746A63DB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746A63DC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746A63DD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746A63DE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746A63DF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746A63E0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746A63E1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i</w:t>
      </w:r>
      <w:proofErr w:type="gramEnd"/>
      <w:r w:rsidRPr="00B46853">
        <w:rPr>
          <w:rFonts w:ascii="Arial" w:hAnsi="Arial" w:cs="Arial"/>
          <w:sz w:val="22"/>
        </w:rPr>
        <w:t xml:space="preserve">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746A63E2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746A63E3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i</w:t>
      </w:r>
      <w:proofErr w:type="gramEnd"/>
      <w:r>
        <w:rPr>
          <w:rFonts w:ascii="Arial" w:hAnsi="Arial" w:cs="Arial"/>
          <w:sz w:val="22"/>
        </w:rPr>
        <w:t xml:space="preserve">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746A63E4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746A63E5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746A63E7" w14:textId="12B98BCB" w:rsidR="006F4A89" w:rsidRDefault="00B424A2" w:rsidP="007A1764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46A63E8" w14:textId="77777777" w:rsidR="00F15EE1" w:rsidRDefault="00F15EE1" w:rsidP="005945D7">
      <w:pPr>
        <w:jc w:val="both"/>
        <w:rPr>
          <w:rFonts w:ascii="Arial" w:hAnsi="Arial" w:cs="Arial"/>
          <w:sz w:val="22"/>
        </w:rPr>
      </w:pPr>
    </w:p>
    <w:p w14:paraId="746A63E9" w14:textId="77777777" w:rsidR="009E1735" w:rsidRDefault="00B46853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746A63EA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746A63EC" w14:textId="791D7232" w:rsidR="00F15EE1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746A63ED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746A63EE" w14:textId="77777777" w:rsid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fotocopia</w:t>
      </w:r>
      <w:proofErr w:type="gramEnd"/>
      <w:r w:rsidRPr="004D5472">
        <w:rPr>
          <w:rFonts w:ascii="Arial" w:hAnsi="Arial" w:cs="Arial"/>
          <w:sz w:val="22"/>
        </w:rPr>
        <w:t xml:space="preserve"> di un documento di identità valido;</w:t>
      </w:r>
    </w:p>
    <w:p w14:paraId="746A63EF" w14:textId="77777777" w:rsid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fotocopia</w:t>
      </w:r>
      <w:proofErr w:type="gramEnd"/>
      <w:r>
        <w:rPr>
          <w:rFonts w:ascii="Arial" w:hAnsi="Arial" w:cs="Arial"/>
          <w:sz w:val="22"/>
        </w:rPr>
        <w:t xml:space="preserve"> del codice fiscale;</w:t>
      </w:r>
    </w:p>
    <w:p w14:paraId="746A63F0" w14:textId="6158868E" w:rsidR="00564BB4" w:rsidRPr="00564BB4" w:rsidRDefault="00F15EE1" w:rsidP="00564BB4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64BB4">
        <w:rPr>
          <w:rFonts w:ascii="Arial" w:hAnsi="Arial" w:cs="Arial"/>
          <w:sz w:val="22"/>
        </w:rPr>
        <w:t>due</w:t>
      </w:r>
      <w:proofErr w:type="gramEnd"/>
      <w:r w:rsidRPr="00564BB4">
        <w:rPr>
          <w:rFonts w:ascii="Arial" w:hAnsi="Arial" w:cs="Arial"/>
          <w:sz w:val="22"/>
        </w:rPr>
        <w:t xml:space="preserve"> foto tessere uguali tra di loro;</w:t>
      </w:r>
      <w:r w:rsidR="00564BB4" w:rsidRPr="00564BB4">
        <w:rPr>
          <w:rFonts w:ascii="Arial" w:hAnsi="Arial" w:cs="Arial"/>
        </w:rPr>
        <w:t xml:space="preserve"> </w:t>
      </w:r>
      <w:r w:rsidR="00564BB4" w:rsidRPr="00564BB4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14:paraId="746A63F1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attestazione</w:t>
      </w:r>
      <w:proofErr w:type="gramEnd"/>
      <w:r>
        <w:rPr>
          <w:rFonts w:ascii="Arial" w:hAnsi="Arial" w:cs="Arial"/>
          <w:sz w:val="22"/>
        </w:rPr>
        <w:t xml:space="preserve"> versamento tassa concessione g</w:t>
      </w:r>
      <w:r w:rsidRPr="004D5472">
        <w:rPr>
          <w:rFonts w:ascii="Arial" w:hAnsi="Arial" w:cs="Arial"/>
          <w:sz w:val="22"/>
        </w:rPr>
        <w:t>overnativa;</w:t>
      </w:r>
    </w:p>
    <w:p w14:paraId="746A63F3" w14:textId="77777777" w:rsidR="00F15EE1" w:rsidRPr="004D5472" w:rsidRDefault="00F15EE1" w:rsidP="00F15EE1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bookmarkStart w:id="0" w:name="_GoBack"/>
      <w:bookmarkEnd w:id="0"/>
      <w:proofErr w:type="gramStart"/>
      <w:r w:rsidRPr="004D5472">
        <w:rPr>
          <w:rFonts w:ascii="Arial" w:hAnsi="Arial" w:cs="Arial"/>
          <w:sz w:val="22"/>
        </w:rPr>
        <w:t>attestazione</w:t>
      </w:r>
      <w:proofErr w:type="gramEnd"/>
      <w:r w:rsidRPr="004D5472">
        <w:rPr>
          <w:rFonts w:ascii="Arial" w:hAnsi="Arial" w:cs="Arial"/>
          <w:sz w:val="22"/>
        </w:rPr>
        <w:t xml:space="preserve"> versamento quota </w:t>
      </w:r>
      <w:r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746A63F4" w14:textId="77777777" w:rsid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nel</w:t>
      </w:r>
      <w:proofErr w:type="gramEnd"/>
      <w:r>
        <w:rPr>
          <w:rFonts w:ascii="Arial" w:hAnsi="Arial" w:cs="Arial"/>
          <w:sz w:val="22"/>
        </w:rPr>
        <w:t xml:space="preserve">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746A63F5" w14:textId="77777777" w:rsidR="00F15EE1" w:rsidRP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15EE1">
        <w:rPr>
          <w:rFonts w:ascii="Arial" w:hAnsi="Arial" w:cs="Arial"/>
          <w:sz w:val="22"/>
        </w:rPr>
        <w:t>nel</w:t>
      </w:r>
      <w:proofErr w:type="gramEnd"/>
      <w:r w:rsidRPr="00F15EE1">
        <w:rPr>
          <w:rFonts w:ascii="Arial" w:hAnsi="Arial" w:cs="Arial"/>
          <w:sz w:val="22"/>
        </w:rPr>
        <w:t xml:space="preserve">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746A63F6" w14:textId="77777777" w:rsidR="00F15EE1" w:rsidRPr="00F15EE1" w:rsidRDefault="00F15EE1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15EE1">
        <w:rPr>
          <w:rFonts w:ascii="Arial" w:hAnsi="Arial" w:cs="Arial"/>
          <w:sz w:val="22"/>
        </w:rPr>
        <w:t>nel</w:t>
      </w:r>
      <w:proofErr w:type="gramEnd"/>
      <w:r w:rsidRPr="00F15EE1">
        <w:rPr>
          <w:rFonts w:ascii="Arial" w:hAnsi="Arial" w:cs="Arial"/>
          <w:sz w:val="22"/>
        </w:rPr>
        <w:t xml:space="preserve"> caso di specializzazione in fisica medica o fisica sanitaria, allegare documentazione inerente specializzazione conseguita</w:t>
      </w:r>
    </w:p>
    <w:p w14:paraId="746A63F7" w14:textId="2C225F55" w:rsidR="00F15EE1" w:rsidRDefault="005D11DC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ulteriore</w:t>
      </w:r>
      <w:proofErr w:type="gramEnd"/>
      <w:r>
        <w:rPr>
          <w:rFonts w:ascii="Arial" w:hAnsi="Arial" w:cs="Arial"/>
          <w:sz w:val="22"/>
        </w:rPr>
        <w:t xml:space="preserve"> </w:t>
      </w:r>
      <w:r w:rsidR="00F15EE1" w:rsidRPr="00846679">
        <w:rPr>
          <w:rFonts w:ascii="Arial" w:hAnsi="Arial" w:cs="Arial"/>
          <w:sz w:val="22"/>
        </w:rPr>
        <w:t>eventuale documentazione inere</w:t>
      </w:r>
      <w:r w:rsidR="00F15EE1">
        <w:rPr>
          <w:rFonts w:ascii="Arial" w:hAnsi="Arial" w:cs="Arial"/>
          <w:sz w:val="22"/>
        </w:rPr>
        <w:t>nte specializzazione conseguita</w:t>
      </w:r>
    </w:p>
    <w:p w14:paraId="3DB00D81" w14:textId="5A5E4A49" w:rsidR="007A1764" w:rsidRDefault="007A1764" w:rsidP="00F15EE1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14:paraId="746A63F8" w14:textId="77777777" w:rsidR="00CC2ACE" w:rsidRPr="00F15EE1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b/>
          <w:sz w:val="22"/>
        </w:rPr>
      </w:pPr>
    </w:p>
    <w:p w14:paraId="746A63F9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F4A89" w14:paraId="746A6413" w14:textId="77777777" w:rsidTr="006F4A89">
        <w:tc>
          <w:tcPr>
            <w:tcW w:w="8641" w:type="dxa"/>
          </w:tcPr>
          <w:p w14:paraId="746A63FA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746A63FB" w14:textId="77777777" w:rsidR="00E916F7" w:rsidRDefault="00E916F7" w:rsidP="00E916F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Modalità di pagamento</w:t>
            </w:r>
          </w:p>
          <w:p w14:paraId="746A63FC" w14:textId="77777777" w:rsidR="00E916F7" w:rsidRDefault="00E916F7" w:rsidP="00E916F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3FD" w14:textId="77777777" w:rsidR="00E916F7" w:rsidRDefault="00E916F7" w:rsidP="00E916F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z w:val="1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 </w:t>
            </w:r>
          </w:p>
          <w:p w14:paraId="746A63FE" w14:textId="77777777" w:rsidR="00E916F7" w:rsidRPr="007967F4" w:rsidRDefault="00E916F7" w:rsidP="00E916F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="007967F4" w:rsidRPr="007967F4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7967F4">
              <w:rPr>
                <w:rFonts w:ascii="Arial" w:hAnsi="Arial" w:cs="Arial"/>
                <w:b/>
                <w:sz w:val="20"/>
              </w:rPr>
              <w:t>Codice tariffa 8617</w:t>
            </w:r>
          </w:p>
          <w:p w14:paraId="746A63FF" w14:textId="77777777" w:rsidR="00E916F7" w:rsidRDefault="00E916F7" w:rsidP="00E916F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0926CF0E" w14:textId="77777777" w:rsidR="00FC3B1D" w:rsidRPr="00000C57" w:rsidRDefault="00FC3B1D" w:rsidP="00FC3B1D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 xml:space="preserve">Quota annuale di iscrizione </w:t>
            </w:r>
            <w:r w:rsidRPr="00000C57">
              <w:rPr>
                <w:rFonts w:ascii="Arial" w:hAnsi="Arial" w:cs="Arial"/>
                <w:b/>
                <w:bCs/>
                <w:sz w:val="20"/>
                <w:u w:val="single"/>
              </w:rPr>
              <w:t>Euro 160</w:t>
            </w:r>
            <w:r w:rsidRPr="00000C57">
              <w:rPr>
                <w:rFonts w:ascii="Arial" w:hAnsi="Arial" w:cs="Arial"/>
                <w:b/>
                <w:sz w:val="20"/>
                <w:u w:val="single"/>
              </w:rPr>
              <w:t>,</w:t>
            </w:r>
            <w:r w:rsidRPr="00000C57">
              <w:rPr>
                <w:rFonts w:ascii="Arial" w:hAnsi="Arial" w:cs="Arial"/>
                <w:b/>
                <w:bCs/>
                <w:sz w:val="20"/>
                <w:u w:val="single"/>
              </w:rPr>
              <w:t>00, (quota ridotta ad Euro 60,00 per i neoiscritti fino a 30 anni di età solo per il primo anno di iscrizione)</w:t>
            </w:r>
          </w:p>
          <w:p w14:paraId="30E2148B" w14:textId="77777777" w:rsidR="00FC3B1D" w:rsidRPr="00000C57" w:rsidRDefault="00FC3B1D" w:rsidP="00FC3B1D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 xml:space="preserve">Da pagarsi mediante avviso </w:t>
            </w:r>
            <w:proofErr w:type="spellStart"/>
            <w:r w:rsidRPr="00000C57">
              <w:rPr>
                <w:rFonts w:ascii="Arial" w:hAnsi="Arial" w:cs="Arial"/>
                <w:b/>
                <w:sz w:val="20"/>
              </w:rPr>
              <w:t>PagoPA</w:t>
            </w:r>
            <w:proofErr w:type="spellEnd"/>
            <w:r w:rsidRPr="00000C57">
              <w:rPr>
                <w:rFonts w:ascii="Arial" w:hAnsi="Arial" w:cs="Arial"/>
                <w:b/>
                <w:sz w:val="20"/>
              </w:rPr>
              <w:t xml:space="preserve"> da richiedere preventivamente alla segreteria dell’Ordine all’indirizzo email segreteria@chimicipiemonte.it</w:t>
            </w:r>
          </w:p>
          <w:p w14:paraId="746A6403" w14:textId="77777777" w:rsidR="00E916F7" w:rsidRDefault="00E916F7" w:rsidP="00E916F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746A6404" w14:textId="6B7F020D" w:rsidR="00E916F7" w:rsidRDefault="00E916F7" w:rsidP="00E916F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746A6405" w14:textId="77777777" w:rsidR="00E916F7" w:rsidRDefault="00E916F7" w:rsidP="00E916F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746A6406" w14:textId="77777777" w:rsidR="00E916F7" w:rsidRDefault="00E916F7" w:rsidP="00E91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IBAN     IT30N0100503200000000048431 – intestato a Federazione Nazionale degli Ordini dei Chimici e dei Fisici– BIC (Swift): </w:t>
            </w:r>
            <w:r>
              <w:rPr>
                <w:rFonts w:ascii="Arial" w:hAnsi="Arial" w:cs="Arial"/>
                <w:b/>
                <w:sz w:val="20"/>
              </w:rPr>
              <w:t>BNLIITRR</w:t>
            </w:r>
          </w:p>
          <w:p w14:paraId="746A6407" w14:textId="25B758B9" w:rsidR="00E916F7" w:rsidRDefault="00E916F7" w:rsidP="00E91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Chimici e Fisici Piemonte-Valle </w:t>
            </w:r>
            <w:r w:rsidR="007A1764">
              <w:rPr>
                <w:rFonts w:ascii="Arial" w:hAnsi="Arial" w:cs="Arial"/>
                <w:sz w:val="20"/>
              </w:rPr>
              <w:t>d’</w:t>
            </w:r>
            <w:r>
              <w:rPr>
                <w:rFonts w:ascii="Arial" w:hAnsi="Arial" w:cs="Arial"/>
                <w:sz w:val="20"/>
              </w:rPr>
              <w:t>Aosta”.</w:t>
            </w:r>
          </w:p>
          <w:p w14:paraId="746A6408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09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0A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0B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0C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0D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0E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0F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10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11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746A6412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746A6414" w14:textId="77777777" w:rsidR="006F4A89" w:rsidRDefault="006F4A89" w:rsidP="007A1764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E6F93" w14:textId="77777777" w:rsidR="00413958" w:rsidRDefault="00413958" w:rsidP="00504028">
      <w:r>
        <w:separator/>
      </w:r>
    </w:p>
  </w:endnote>
  <w:endnote w:type="continuationSeparator" w:id="0">
    <w:p w14:paraId="1C33B378" w14:textId="77777777" w:rsidR="00413958" w:rsidRDefault="00413958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641E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6E01" w14:textId="77777777" w:rsidR="00413958" w:rsidRDefault="00413958" w:rsidP="00504028">
      <w:r>
        <w:separator/>
      </w:r>
    </w:p>
  </w:footnote>
  <w:footnote w:type="continuationSeparator" w:id="0">
    <w:p w14:paraId="1874BD5B" w14:textId="77777777" w:rsidR="00413958" w:rsidRDefault="00413958" w:rsidP="00504028">
      <w:r>
        <w:continuationSeparator/>
      </w:r>
    </w:p>
  </w:footnote>
  <w:footnote w:id="1">
    <w:p w14:paraId="746A641F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641B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746A641C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5966AC">
      <w:rPr>
        <w:b/>
        <w:color w:val="FF0000"/>
        <w:sz w:val="18"/>
        <w:szCs w:val="22"/>
      </w:rPr>
      <w:t>Mod</w:t>
    </w:r>
    <w:proofErr w:type="spellEnd"/>
    <w:r w:rsidRPr="005966AC">
      <w:rPr>
        <w:b/>
        <w:color w:val="FF0000"/>
        <w:sz w:val="18"/>
        <w:szCs w:val="22"/>
      </w:rPr>
      <w:t>. 00</w:t>
    </w:r>
    <w:r w:rsidR="00F15EE1">
      <w:rPr>
        <w:b/>
        <w:color w:val="FF0000"/>
        <w:sz w:val="18"/>
        <w:szCs w:val="22"/>
      </w:rPr>
      <w:t>3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746A641D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 xml:space="preserve">Periodo transitorio – </w:t>
    </w:r>
    <w:r w:rsidR="00F15EE1">
      <w:rPr>
        <w:b/>
        <w:color w:val="FF0000"/>
        <w:sz w:val="18"/>
        <w:szCs w:val="22"/>
      </w:rPr>
      <w:t>FISICI</w:t>
    </w:r>
    <w:r>
      <w:rPr>
        <w:b/>
        <w:color w:val="FF0000"/>
        <w:sz w:val="18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3"/>
  </w:num>
  <w:num w:numId="19">
    <w:abstractNumId w:val="13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8"/>
    <w:rsid w:val="00015B0E"/>
    <w:rsid w:val="0002680D"/>
    <w:rsid w:val="00037FBA"/>
    <w:rsid w:val="00060795"/>
    <w:rsid w:val="000B4488"/>
    <w:rsid w:val="000C1FE1"/>
    <w:rsid w:val="000C273D"/>
    <w:rsid w:val="000E682D"/>
    <w:rsid w:val="00106D42"/>
    <w:rsid w:val="00113124"/>
    <w:rsid w:val="001667B1"/>
    <w:rsid w:val="001862E0"/>
    <w:rsid w:val="00187468"/>
    <w:rsid w:val="001A1A66"/>
    <w:rsid w:val="001B6F69"/>
    <w:rsid w:val="001F6107"/>
    <w:rsid w:val="00222E55"/>
    <w:rsid w:val="0023352D"/>
    <w:rsid w:val="0024195E"/>
    <w:rsid w:val="00266D0A"/>
    <w:rsid w:val="00267683"/>
    <w:rsid w:val="003059A1"/>
    <w:rsid w:val="0031512F"/>
    <w:rsid w:val="00324E34"/>
    <w:rsid w:val="00335753"/>
    <w:rsid w:val="00384F42"/>
    <w:rsid w:val="00387889"/>
    <w:rsid w:val="003D5D7D"/>
    <w:rsid w:val="003E1458"/>
    <w:rsid w:val="003F15D2"/>
    <w:rsid w:val="004011F9"/>
    <w:rsid w:val="00407EF1"/>
    <w:rsid w:val="00413958"/>
    <w:rsid w:val="004439F5"/>
    <w:rsid w:val="00452C89"/>
    <w:rsid w:val="004D3C93"/>
    <w:rsid w:val="004D5472"/>
    <w:rsid w:val="004E50A1"/>
    <w:rsid w:val="00504028"/>
    <w:rsid w:val="00511EAA"/>
    <w:rsid w:val="00524CC6"/>
    <w:rsid w:val="00564BB4"/>
    <w:rsid w:val="005703C1"/>
    <w:rsid w:val="00576E88"/>
    <w:rsid w:val="00584B08"/>
    <w:rsid w:val="005945D7"/>
    <w:rsid w:val="005966AC"/>
    <w:rsid w:val="005D11DC"/>
    <w:rsid w:val="005E37D5"/>
    <w:rsid w:val="00614895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76493"/>
    <w:rsid w:val="00790D9E"/>
    <w:rsid w:val="007967F4"/>
    <w:rsid w:val="007A1764"/>
    <w:rsid w:val="007B5895"/>
    <w:rsid w:val="007C4EE1"/>
    <w:rsid w:val="00827CDF"/>
    <w:rsid w:val="00846679"/>
    <w:rsid w:val="00876B56"/>
    <w:rsid w:val="00885D5C"/>
    <w:rsid w:val="008A54B8"/>
    <w:rsid w:val="008C0259"/>
    <w:rsid w:val="008C03AC"/>
    <w:rsid w:val="008D3739"/>
    <w:rsid w:val="008E3A9F"/>
    <w:rsid w:val="009107B4"/>
    <w:rsid w:val="00911ABF"/>
    <w:rsid w:val="009172F3"/>
    <w:rsid w:val="0093374B"/>
    <w:rsid w:val="009347FB"/>
    <w:rsid w:val="00957F34"/>
    <w:rsid w:val="009E1735"/>
    <w:rsid w:val="00A148B9"/>
    <w:rsid w:val="00A46F62"/>
    <w:rsid w:val="00A70759"/>
    <w:rsid w:val="00A812FA"/>
    <w:rsid w:val="00AE73BC"/>
    <w:rsid w:val="00B424A2"/>
    <w:rsid w:val="00B46853"/>
    <w:rsid w:val="00B5168E"/>
    <w:rsid w:val="00B70639"/>
    <w:rsid w:val="00B96BCD"/>
    <w:rsid w:val="00BD415B"/>
    <w:rsid w:val="00BF5C1A"/>
    <w:rsid w:val="00C14077"/>
    <w:rsid w:val="00C27E6C"/>
    <w:rsid w:val="00C50182"/>
    <w:rsid w:val="00C62C1D"/>
    <w:rsid w:val="00C93CD4"/>
    <w:rsid w:val="00CA0030"/>
    <w:rsid w:val="00CC2ACE"/>
    <w:rsid w:val="00D12555"/>
    <w:rsid w:val="00D1443B"/>
    <w:rsid w:val="00D17564"/>
    <w:rsid w:val="00DC7D65"/>
    <w:rsid w:val="00DE2FE7"/>
    <w:rsid w:val="00DF4F51"/>
    <w:rsid w:val="00DF7F03"/>
    <w:rsid w:val="00E009DE"/>
    <w:rsid w:val="00E05ACB"/>
    <w:rsid w:val="00E70DD5"/>
    <w:rsid w:val="00E81BA5"/>
    <w:rsid w:val="00E916F7"/>
    <w:rsid w:val="00E97D0B"/>
    <w:rsid w:val="00F15EE1"/>
    <w:rsid w:val="00F533F7"/>
    <w:rsid w:val="00F817D6"/>
    <w:rsid w:val="00FC3B1D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A6386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2CA3-1AFD-41ED-A14C-C7A3D62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Ordine Int. Chimici e Fisici Piemonte e VdA 80097230017</cp:lastModifiedBy>
  <cp:revision>19</cp:revision>
  <cp:lastPrinted>2018-05-16T09:01:00Z</cp:lastPrinted>
  <dcterms:created xsi:type="dcterms:W3CDTF">2018-10-22T06:26:00Z</dcterms:created>
  <dcterms:modified xsi:type="dcterms:W3CDTF">2020-07-06T10:17:00Z</dcterms:modified>
</cp:coreProperties>
</file>