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EDB63" w14:textId="77777777" w:rsidR="006D3FE5" w:rsidRPr="00831E12" w:rsidRDefault="006D3FE5" w:rsidP="00492EB6">
      <w:pPr>
        <w:ind w:left="5103"/>
        <w:jc w:val="right"/>
        <w:rPr>
          <w:rFonts w:ascii="Arial" w:hAnsi="Arial" w:cs="Arial"/>
          <w:sz w:val="22"/>
        </w:rPr>
      </w:pPr>
    </w:p>
    <w:p w14:paraId="6D17D863" w14:textId="3450E9F2" w:rsidR="00504028" w:rsidRPr="00831E12" w:rsidRDefault="00524CC6" w:rsidP="00492EB6">
      <w:pPr>
        <w:ind w:left="5103"/>
        <w:jc w:val="right"/>
        <w:rPr>
          <w:rFonts w:ascii="Arial" w:hAnsi="Arial" w:cs="Arial"/>
          <w:sz w:val="22"/>
        </w:rPr>
      </w:pPr>
      <w:r w:rsidRPr="00831E1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F7E28" wp14:editId="0527AB90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842135" cy="1054735"/>
                <wp:effectExtent l="0" t="0" r="24765" b="12065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2135" cy="10547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0345C" w14:textId="77777777" w:rsidR="004D5472" w:rsidRPr="00524CC6" w:rsidRDefault="004D5472" w:rsidP="004D547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524CC6">
                              <w:rPr>
                                <w:color w:val="0070C0"/>
                              </w:rPr>
                              <w:t>SPAZIO PER MARCA DA BOLLO €16,00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ACF7E28" id="Rettangolo arrotondato 1" o:spid="_x0000_s1026" style="position:absolute;left:0;text-align:left;margin-left:0;margin-top:.5pt;width:145.05pt;height:8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" fillcolor="white [3201]" strokecolor="#5b9bd5 [3204]" strokeweight="1pt">
                <v:stroke joinstyle="miter"/>
                <v:path arrowok="t"/>
                <v:textbox>
                  <w:txbxContent>
                    <w:p w14:paraId="1ED0345C" w14:textId="77777777" w:rsidR="004D5472" w:rsidRPr="00524CC6" w:rsidRDefault="004D5472" w:rsidP="004D5472">
                      <w:pPr>
                        <w:jc w:val="center"/>
                        <w:rPr>
                          <w:color w:val="0070C0"/>
                        </w:rPr>
                      </w:pPr>
                      <w:r w:rsidRPr="00524CC6">
                        <w:rPr>
                          <w:color w:val="0070C0"/>
                        </w:rPr>
                        <w:t>SPAZIO PER MARCA DA BOLLO €16,00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CCA97B" w14:textId="6E839E51" w:rsidR="00492EB6" w:rsidRPr="00831E12" w:rsidRDefault="00492EB6" w:rsidP="00492EB6">
      <w:pPr>
        <w:ind w:left="5103"/>
        <w:jc w:val="right"/>
        <w:rPr>
          <w:rFonts w:ascii="Arial" w:hAnsi="Arial" w:cs="Arial"/>
          <w:sz w:val="22"/>
        </w:rPr>
      </w:pPr>
    </w:p>
    <w:p w14:paraId="4A5D7CF7" w14:textId="7F8FED2A" w:rsidR="00492EB6" w:rsidRPr="00831E12" w:rsidRDefault="00492EB6" w:rsidP="00492EB6">
      <w:pPr>
        <w:ind w:left="5103"/>
        <w:jc w:val="right"/>
        <w:rPr>
          <w:rFonts w:ascii="Arial" w:hAnsi="Arial" w:cs="Arial"/>
          <w:sz w:val="22"/>
        </w:rPr>
      </w:pPr>
    </w:p>
    <w:p w14:paraId="4F8A5181" w14:textId="77777777" w:rsidR="00492EB6" w:rsidRPr="00831E12" w:rsidRDefault="00492EB6" w:rsidP="00492EB6">
      <w:pPr>
        <w:ind w:left="5103"/>
        <w:jc w:val="right"/>
        <w:rPr>
          <w:rFonts w:ascii="Arial" w:hAnsi="Arial" w:cs="Arial"/>
          <w:sz w:val="22"/>
        </w:rPr>
      </w:pPr>
    </w:p>
    <w:p w14:paraId="46D52D20" w14:textId="77777777" w:rsidR="00504028" w:rsidRPr="00831E12" w:rsidRDefault="00504028" w:rsidP="005945D7">
      <w:pPr>
        <w:tabs>
          <w:tab w:val="left" w:pos="3969"/>
        </w:tabs>
        <w:ind w:left="5103"/>
        <w:jc w:val="both"/>
        <w:rPr>
          <w:rFonts w:ascii="Arial" w:hAnsi="Arial" w:cs="Arial"/>
          <w:sz w:val="16"/>
        </w:rPr>
      </w:pPr>
    </w:p>
    <w:p w14:paraId="7B30F279" w14:textId="3353409A" w:rsidR="00504028" w:rsidRPr="00831E12" w:rsidRDefault="00504028" w:rsidP="005945D7">
      <w:pPr>
        <w:jc w:val="both"/>
        <w:rPr>
          <w:rFonts w:ascii="Arial" w:hAnsi="Arial" w:cs="Arial"/>
          <w:sz w:val="16"/>
        </w:rPr>
      </w:pPr>
    </w:p>
    <w:p w14:paraId="1BE23368" w14:textId="4FDADFFE" w:rsidR="006D3FE5" w:rsidRPr="00831E12" w:rsidRDefault="006D3FE5" w:rsidP="005945D7">
      <w:pPr>
        <w:jc w:val="both"/>
        <w:rPr>
          <w:rFonts w:ascii="Arial" w:hAnsi="Arial" w:cs="Arial"/>
          <w:sz w:val="16"/>
        </w:rPr>
      </w:pPr>
    </w:p>
    <w:p w14:paraId="1ACFEA7E" w14:textId="3563A7BC" w:rsidR="006D3FE5" w:rsidRPr="00831E12" w:rsidRDefault="006D3FE5" w:rsidP="005945D7">
      <w:pPr>
        <w:jc w:val="both"/>
        <w:rPr>
          <w:rFonts w:ascii="Arial" w:hAnsi="Arial" w:cs="Arial"/>
          <w:sz w:val="16"/>
        </w:rPr>
      </w:pPr>
    </w:p>
    <w:p w14:paraId="4B26A778" w14:textId="24F38E12" w:rsidR="006D3FE5" w:rsidRPr="00831E12" w:rsidRDefault="006D3FE5" w:rsidP="005945D7">
      <w:pPr>
        <w:jc w:val="both"/>
        <w:rPr>
          <w:rFonts w:ascii="Arial" w:hAnsi="Arial" w:cs="Arial"/>
          <w:sz w:val="16"/>
        </w:rPr>
      </w:pPr>
    </w:p>
    <w:p w14:paraId="2E9E1C76" w14:textId="02B69F22" w:rsidR="006D3FE5" w:rsidRPr="00831E12" w:rsidRDefault="006D3FE5" w:rsidP="005945D7">
      <w:pPr>
        <w:jc w:val="both"/>
        <w:rPr>
          <w:rFonts w:ascii="Arial" w:hAnsi="Arial" w:cs="Arial"/>
          <w:sz w:val="16"/>
        </w:rPr>
      </w:pPr>
    </w:p>
    <w:p w14:paraId="33037AAC" w14:textId="2785EF7B" w:rsidR="006D3FE5" w:rsidRPr="00831E12" w:rsidRDefault="006D3FE5" w:rsidP="005945D7">
      <w:pPr>
        <w:jc w:val="both"/>
        <w:rPr>
          <w:rFonts w:ascii="Arial" w:hAnsi="Arial" w:cs="Arial"/>
          <w:sz w:val="16"/>
        </w:rPr>
      </w:pPr>
    </w:p>
    <w:p w14:paraId="2A8E6A37" w14:textId="626A2F96" w:rsidR="006D3FE5" w:rsidRPr="00831E12" w:rsidRDefault="00CD5FBE" w:rsidP="00641BE0">
      <w:pPr>
        <w:tabs>
          <w:tab w:val="left" w:pos="284"/>
          <w:tab w:val="left" w:pos="1134"/>
          <w:tab w:val="left" w:pos="2552"/>
          <w:tab w:val="left" w:pos="2835"/>
          <w:tab w:val="left" w:pos="5103"/>
        </w:tabs>
        <w:spacing w:before="113" w:line="276" w:lineRule="auto"/>
        <w:outlineLvl w:val="0"/>
        <w:rPr>
          <w:rFonts w:ascii="Arial" w:eastAsia="Lucida Sans" w:hAnsi="Lucida Sans" w:cs="Lucida Sans"/>
          <w:b/>
          <w:sz w:val="20"/>
        </w:rPr>
      </w:pPr>
      <w:r w:rsidRPr="00831E12">
        <w:rPr>
          <w:rFonts w:ascii="Tahoma" w:hAnsi="Tahoma" w:cs="Tahoma"/>
          <w:noProof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0234E" wp14:editId="67217DCA">
                <wp:simplePos x="0" y="0"/>
                <wp:positionH relativeFrom="column">
                  <wp:posOffset>2452370</wp:posOffset>
                </wp:positionH>
                <wp:positionV relativeFrom="paragraph">
                  <wp:posOffset>71119</wp:posOffset>
                </wp:positionV>
                <wp:extent cx="3867150" cy="1247775"/>
                <wp:effectExtent l="0" t="0" r="0" b="952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73BA1" w14:textId="602F70FF" w:rsidR="006D3FE5" w:rsidRPr="00CD5FBE" w:rsidRDefault="006D3FE5" w:rsidP="00C86D4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</w:pPr>
                            <w:r w:rsidRPr="00CD5FBE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  <w:t>Spett.le   ___________________________</w:t>
                            </w:r>
                            <w:r w:rsidR="00762E08" w:rsidRPr="00CD5FBE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  <w:t>___________</w:t>
                            </w:r>
                            <w:r w:rsidRPr="00CD5FBE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  <w:t>_</w:t>
                            </w:r>
                          </w:p>
                          <w:p w14:paraId="11F77698" w14:textId="7B73FB83" w:rsidR="006D3FE5" w:rsidRPr="00CD5FBE" w:rsidRDefault="006D3FE5" w:rsidP="00C86D4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D5FBE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  <w:t xml:space="preserve">ORDINE DEI CHIMICI </w:t>
                            </w:r>
                            <w:r w:rsidR="00D12D54" w:rsidRPr="00CD5FBE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  <w:t xml:space="preserve">E </w:t>
                            </w:r>
                            <w:r w:rsidRPr="00CD5FBE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  <w:t>D</w:t>
                            </w:r>
                            <w:r w:rsidR="00D12D54" w:rsidRPr="00CD5FBE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  <w:t>E</w:t>
                            </w:r>
                            <w:r w:rsidRPr="00CD5FBE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  <w:t xml:space="preserve">I </w:t>
                            </w:r>
                            <w:r w:rsidR="00D12D54" w:rsidRPr="00CD5FBE">
                              <w:rPr>
                                <w:rFonts w:asciiTheme="minorHAnsi" w:hAnsiTheme="minorHAnsi" w:cstheme="minorHAnsi"/>
                                <w:b/>
                              </w:rPr>
                              <w:t>FISICI DI</w:t>
                            </w:r>
                            <w:r w:rsidR="00762E08" w:rsidRPr="00CD5FBE">
                              <w:rPr>
                                <w:rFonts w:asciiTheme="minorHAnsi" w:hAnsiTheme="minorHAnsi" w:cstheme="minorHAnsi"/>
                                <w:b/>
                              </w:rPr>
                              <w:t>____________________</w:t>
                            </w:r>
                          </w:p>
                          <w:p w14:paraId="4C658222" w14:textId="6A00C17D" w:rsidR="00762E08" w:rsidRPr="00CD5FBE" w:rsidRDefault="00762E08" w:rsidP="00C86D4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D5FBE">
                              <w:rPr>
                                <w:rFonts w:asciiTheme="minorHAnsi" w:hAnsiTheme="minorHAnsi" w:cstheme="minorHAnsi"/>
                                <w:b/>
                              </w:rPr>
                              <w:t>(del Luogo di Destinazione)</w:t>
                            </w:r>
                          </w:p>
                          <w:p w14:paraId="3A0BBB8A" w14:textId="60F74051" w:rsidR="00CD5FBE" w:rsidRPr="00CD5FBE" w:rsidRDefault="00CD5FBE" w:rsidP="00C86D4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D5FBE">
                              <w:rPr>
                                <w:rFonts w:asciiTheme="minorHAnsi" w:hAnsiTheme="minorHAnsi" w:cstheme="minorHAnsi"/>
                                <w:b/>
                              </w:rPr>
                              <w:t>Via___________________________________</w:t>
                            </w:r>
                          </w:p>
                          <w:p w14:paraId="1A88E560" w14:textId="031B1E0B" w:rsidR="00762E08" w:rsidRPr="00CD5FBE" w:rsidRDefault="00762E08" w:rsidP="00C86D4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</w:pPr>
                            <w:r w:rsidRPr="00CD5FBE">
                              <w:rPr>
                                <w:rFonts w:asciiTheme="minorHAnsi" w:hAnsiTheme="minorHAnsi" w:cstheme="minorHAnsi"/>
                                <w:b/>
                              </w:rPr>
                              <w:t>PEC___________________________________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160234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margin-left:193.1pt;margin-top:5.6pt;width:304.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" stroked="f">
                <v:textbox>
                  <w:txbxContent>
                    <w:p w14:paraId="70373BA1" w14:textId="602F70FF" w:rsidR="006D3FE5" w:rsidRPr="00CD5FBE" w:rsidRDefault="006D3FE5" w:rsidP="00C86D45">
                      <w:pPr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</w:pPr>
                      <w:r w:rsidRPr="00CD5FBE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  <w:t>Spett.le   ___________________________</w:t>
                      </w:r>
                      <w:r w:rsidR="00762E08" w:rsidRPr="00CD5FBE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  <w:t>___________</w:t>
                      </w:r>
                      <w:r w:rsidRPr="00CD5FBE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  <w:t>_</w:t>
                      </w:r>
                    </w:p>
                    <w:p w14:paraId="11F77698" w14:textId="7B73FB83" w:rsidR="006D3FE5" w:rsidRPr="00CD5FBE" w:rsidRDefault="006D3FE5" w:rsidP="00C86D45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D5FBE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  <w:t xml:space="preserve">ORDINE DEI CHIMICI </w:t>
                      </w:r>
                      <w:r w:rsidR="00D12D54" w:rsidRPr="00CD5FBE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  <w:t xml:space="preserve">E </w:t>
                      </w:r>
                      <w:r w:rsidRPr="00CD5FBE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  <w:t>D</w:t>
                      </w:r>
                      <w:r w:rsidR="00D12D54" w:rsidRPr="00CD5FBE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  <w:t>E</w:t>
                      </w:r>
                      <w:r w:rsidRPr="00CD5FBE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  <w:t xml:space="preserve">I </w:t>
                      </w:r>
                      <w:r w:rsidR="00D12D54" w:rsidRPr="00CD5FBE">
                        <w:rPr>
                          <w:rFonts w:asciiTheme="minorHAnsi" w:hAnsiTheme="minorHAnsi" w:cstheme="minorHAnsi"/>
                          <w:b/>
                        </w:rPr>
                        <w:t>FISICI DI</w:t>
                      </w:r>
                      <w:r w:rsidR="00762E08" w:rsidRPr="00CD5FBE">
                        <w:rPr>
                          <w:rFonts w:asciiTheme="minorHAnsi" w:hAnsiTheme="minorHAnsi" w:cstheme="minorHAnsi"/>
                          <w:b/>
                        </w:rPr>
                        <w:t>____________________</w:t>
                      </w:r>
                    </w:p>
                    <w:p w14:paraId="4C658222" w14:textId="6A00C17D" w:rsidR="00762E08" w:rsidRPr="00CD5FBE" w:rsidRDefault="00762E08" w:rsidP="00C86D45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D5FBE">
                        <w:rPr>
                          <w:rFonts w:asciiTheme="minorHAnsi" w:hAnsiTheme="minorHAnsi" w:cstheme="minorHAnsi"/>
                          <w:b/>
                        </w:rPr>
                        <w:t>(del Luogo di Destinazione)</w:t>
                      </w:r>
                    </w:p>
                    <w:p w14:paraId="3A0BBB8A" w14:textId="60F74051" w:rsidR="00CD5FBE" w:rsidRPr="00CD5FBE" w:rsidRDefault="00CD5FBE" w:rsidP="00C86D45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D5FBE">
                        <w:rPr>
                          <w:rFonts w:asciiTheme="minorHAnsi" w:hAnsiTheme="minorHAnsi" w:cstheme="minorHAnsi"/>
                          <w:b/>
                        </w:rPr>
                        <w:t>Via___________________________________</w:t>
                      </w:r>
                    </w:p>
                    <w:p w14:paraId="1A88E560" w14:textId="031B1E0B" w:rsidR="00762E08" w:rsidRPr="00CD5FBE" w:rsidRDefault="00762E08" w:rsidP="00C86D45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</w:pPr>
                      <w:r w:rsidRPr="00CD5FBE">
                        <w:rPr>
                          <w:rFonts w:asciiTheme="minorHAnsi" w:hAnsiTheme="minorHAnsi" w:cstheme="minorHAnsi"/>
                          <w:b/>
                        </w:rPr>
                        <w:t>PEC___________________________________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48D83CB" w14:textId="77777777" w:rsidR="006D3FE5" w:rsidRPr="00831E12" w:rsidRDefault="006D3FE5" w:rsidP="006D3FE5">
      <w:pPr>
        <w:rPr>
          <w:rFonts w:ascii="Arial" w:eastAsia="Lucida Sans" w:hAnsi="Lucida Sans" w:cs="Lucida Sans"/>
          <w:b/>
          <w:sz w:val="20"/>
        </w:rPr>
      </w:pPr>
    </w:p>
    <w:p w14:paraId="3405C4FC" w14:textId="77777777" w:rsidR="006D3FE5" w:rsidRPr="00831E12" w:rsidRDefault="006D3FE5" w:rsidP="006D3FE5">
      <w:pPr>
        <w:rPr>
          <w:rFonts w:ascii="Arial" w:eastAsia="Lucida Sans" w:hAnsi="Lucida Sans" w:cs="Lucida Sans"/>
          <w:b/>
          <w:sz w:val="20"/>
        </w:rPr>
      </w:pPr>
    </w:p>
    <w:p w14:paraId="5C62C0E6" w14:textId="77777777" w:rsidR="006D3FE5" w:rsidRPr="00831E12" w:rsidRDefault="006D3FE5" w:rsidP="006D3FE5">
      <w:pPr>
        <w:rPr>
          <w:rFonts w:ascii="Arial" w:eastAsia="Lucida Sans" w:hAnsi="Lucida Sans" w:cs="Lucida Sans"/>
          <w:b/>
          <w:sz w:val="20"/>
        </w:rPr>
      </w:pPr>
    </w:p>
    <w:p w14:paraId="538F3116" w14:textId="77777777" w:rsidR="006D3FE5" w:rsidRPr="00831E12" w:rsidRDefault="006D3FE5" w:rsidP="006D3FE5">
      <w:pPr>
        <w:rPr>
          <w:rFonts w:ascii="Arial" w:eastAsia="Lucida Sans" w:hAnsi="Lucida Sans" w:cs="Lucida Sans"/>
          <w:b/>
          <w:sz w:val="19"/>
        </w:rPr>
      </w:pPr>
    </w:p>
    <w:p w14:paraId="375B0AA9" w14:textId="77777777" w:rsidR="006D3FE5" w:rsidRPr="00831E12" w:rsidRDefault="006D3FE5" w:rsidP="006D3FE5">
      <w:pPr>
        <w:ind w:left="70" w:right="261"/>
        <w:jc w:val="center"/>
        <w:rPr>
          <w:rFonts w:ascii="Century Gothic" w:eastAsia="Lucida Sans" w:hAnsi="Lucida Sans" w:cs="Lucida Sans"/>
          <w:b/>
          <w:w w:val="115"/>
          <w:szCs w:val="22"/>
        </w:rPr>
      </w:pPr>
    </w:p>
    <w:p w14:paraId="6233C8EE" w14:textId="3D1D23FB" w:rsidR="006D3FE5" w:rsidRPr="00831E12" w:rsidRDefault="0069644D" w:rsidP="00641BE0">
      <w:pPr>
        <w:tabs>
          <w:tab w:val="left" w:pos="4536"/>
          <w:tab w:val="left" w:pos="5529"/>
        </w:tabs>
        <w:ind w:left="4536" w:right="638" w:hanging="4536"/>
        <w:jc w:val="center"/>
      </w:pPr>
      <w:r>
        <w:rPr>
          <w:rFonts w:ascii="Tahoma" w:eastAsia="Tahoma" w:hAnsi="Tahoma" w:cs="Tahoma"/>
          <w:b/>
          <w:bCs/>
          <w:sz w:val="22"/>
        </w:rPr>
        <w:t xml:space="preserve"> </w:t>
      </w:r>
    </w:p>
    <w:p w14:paraId="20A1E3F4" w14:textId="77777777" w:rsidR="006D3FE5" w:rsidRPr="00831E12" w:rsidRDefault="006D3FE5" w:rsidP="005945D7">
      <w:pPr>
        <w:jc w:val="both"/>
        <w:rPr>
          <w:rFonts w:ascii="Arial" w:hAnsi="Arial" w:cs="Arial"/>
          <w:sz w:val="16"/>
        </w:rPr>
      </w:pPr>
    </w:p>
    <w:p w14:paraId="1FD30199" w14:textId="77777777" w:rsidR="005945D7" w:rsidRPr="00831E12" w:rsidRDefault="005945D7" w:rsidP="005945D7">
      <w:pPr>
        <w:jc w:val="both"/>
        <w:rPr>
          <w:rFonts w:ascii="Arial" w:hAnsi="Arial" w:cs="Arial"/>
          <w:sz w:val="22"/>
        </w:rPr>
      </w:pPr>
    </w:p>
    <w:p w14:paraId="3C32BB3D" w14:textId="00620D30" w:rsidR="00762E08" w:rsidRDefault="00641BE0" w:rsidP="00641BE0">
      <w:pPr>
        <w:jc w:val="both"/>
        <w:rPr>
          <w:rFonts w:ascii="Arial" w:hAnsi="Arial" w:cs="Arial"/>
          <w:sz w:val="22"/>
        </w:rPr>
      </w:pPr>
      <w:r w:rsidRPr="00641BE0">
        <w:rPr>
          <w:rFonts w:ascii="Arial" w:hAnsi="Arial" w:cs="Arial"/>
          <w:b/>
          <w:sz w:val="22"/>
        </w:rPr>
        <w:t>ORDINE DI PROVENIENZA</w:t>
      </w:r>
      <w:r w:rsidRPr="00641BE0">
        <w:rPr>
          <w:rFonts w:ascii="Arial" w:hAnsi="Arial" w:cs="Arial"/>
          <w:sz w:val="22"/>
        </w:rPr>
        <w:t xml:space="preserve"> e p.c.   </w:t>
      </w:r>
      <w:r>
        <w:rPr>
          <w:rFonts w:ascii="Arial" w:hAnsi="Arial" w:cs="Arial"/>
          <w:sz w:val="22"/>
        </w:rPr>
        <w:t xml:space="preserve">    </w:t>
      </w:r>
      <w:r w:rsidR="00CD5FB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762E08">
        <w:rPr>
          <w:rFonts w:ascii="Arial" w:hAnsi="Arial" w:cs="Arial"/>
          <w:sz w:val="22"/>
        </w:rPr>
        <w:t>Spett.le</w:t>
      </w:r>
    </w:p>
    <w:p w14:paraId="04A65F90" w14:textId="2EC2C08F" w:rsidR="00641BE0" w:rsidRPr="00641BE0" w:rsidRDefault="00762E08" w:rsidP="00641BE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</w:t>
      </w:r>
      <w:r w:rsidR="00CD5FBE">
        <w:rPr>
          <w:rFonts w:ascii="Arial" w:hAnsi="Arial" w:cs="Arial"/>
          <w:sz w:val="22"/>
        </w:rPr>
        <w:t xml:space="preserve"> </w:t>
      </w:r>
      <w:r w:rsidR="00641BE0" w:rsidRPr="00641BE0">
        <w:rPr>
          <w:rFonts w:ascii="Arial" w:hAnsi="Arial" w:cs="Arial"/>
          <w:sz w:val="22"/>
        </w:rPr>
        <w:t>Ordine Dei Chimici e dei Fisici di_______</w:t>
      </w:r>
      <w:r>
        <w:rPr>
          <w:rFonts w:ascii="Arial" w:hAnsi="Arial" w:cs="Arial"/>
          <w:sz w:val="22"/>
        </w:rPr>
        <w:t>________</w:t>
      </w:r>
      <w:r w:rsidR="00641BE0" w:rsidRPr="00641BE0">
        <w:rPr>
          <w:rFonts w:ascii="Arial" w:hAnsi="Arial" w:cs="Arial"/>
          <w:sz w:val="22"/>
        </w:rPr>
        <w:t>_</w:t>
      </w:r>
    </w:p>
    <w:p w14:paraId="347A490E" w14:textId="0F236A5A" w:rsidR="00762E08" w:rsidRPr="00641BE0" w:rsidRDefault="00641BE0" w:rsidP="00641BE0">
      <w:pPr>
        <w:jc w:val="both"/>
        <w:rPr>
          <w:rFonts w:ascii="Arial" w:hAnsi="Arial" w:cs="Arial"/>
          <w:sz w:val="22"/>
        </w:rPr>
      </w:pPr>
      <w:r w:rsidRPr="00641BE0">
        <w:rPr>
          <w:rFonts w:ascii="Arial" w:hAnsi="Arial" w:cs="Arial"/>
          <w:sz w:val="22"/>
        </w:rPr>
        <w:t xml:space="preserve">                     </w:t>
      </w:r>
      <w:r>
        <w:rPr>
          <w:rFonts w:ascii="Arial" w:hAnsi="Arial" w:cs="Arial"/>
          <w:sz w:val="22"/>
        </w:rPr>
        <w:t xml:space="preserve">                                        </w:t>
      </w:r>
      <w:r w:rsidRPr="00641BE0">
        <w:rPr>
          <w:rFonts w:ascii="Arial" w:hAnsi="Arial" w:cs="Arial"/>
          <w:sz w:val="22"/>
        </w:rPr>
        <w:t xml:space="preserve"> </w:t>
      </w:r>
      <w:r w:rsidR="00CD5FBE">
        <w:rPr>
          <w:rFonts w:ascii="Arial" w:hAnsi="Arial" w:cs="Arial"/>
          <w:sz w:val="22"/>
        </w:rPr>
        <w:t xml:space="preserve">  </w:t>
      </w:r>
      <w:r w:rsidR="00762E08">
        <w:rPr>
          <w:rFonts w:ascii="Arial" w:hAnsi="Arial" w:cs="Arial"/>
          <w:sz w:val="22"/>
        </w:rPr>
        <w:t>Via__________________________</w:t>
      </w:r>
      <w:r w:rsidR="00762E08">
        <w:rPr>
          <w:rFonts w:ascii="Arial" w:hAnsi="Arial" w:cs="Arial"/>
          <w:sz w:val="22"/>
        </w:rPr>
        <w:tab/>
      </w:r>
      <w:r w:rsidR="00762E08">
        <w:rPr>
          <w:rFonts w:ascii="Arial" w:hAnsi="Arial" w:cs="Arial"/>
          <w:sz w:val="22"/>
        </w:rPr>
        <w:tab/>
      </w:r>
      <w:r w:rsidR="00762E08">
        <w:rPr>
          <w:rFonts w:ascii="Arial" w:hAnsi="Arial" w:cs="Arial"/>
          <w:sz w:val="22"/>
        </w:rPr>
        <w:tab/>
      </w:r>
    </w:p>
    <w:p w14:paraId="7CF104F3" w14:textId="4810949B" w:rsidR="005945D7" w:rsidRPr="00831E12" w:rsidRDefault="00641BE0" w:rsidP="00641BE0">
      <w:pPr>
        <w:jc w:val="both"/>
        <w:rPr>
          <w:rFonts w:ascii="Arial" w:hAnsi="Arial" w:cs="Arial"/>
          <w:sz w:val="22"/>
        </w:rPr>
      </w:pPr>
      <w:r w:rsidRPr="00641BE0">
        <w:rPr>
          <w:rFonts w:ascii="Arial" w:hAnsi="Arial" w:cs="Arial"/>
          <w:sz w:val="22"/>
        </w:rPr>
        <w:t xml:space="preserve">                                        </w:t>
      </w:r>
      <w:r>
        <w:rPr>
          <w:rFonts w:ascii="Arial" w:hAnsi="Arial" w:cs="Arial"/>
          <w:sz w:val="22"/>
        </w:rPr>
        <w:t xml:space="preserve">                      </w:t>
      </w:r>
      <w:r w:rsidR="00CD5FB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Pr="00641BE0">
        <w:rPr>
          <w:rFonts w:ascii="Arial" w:hAnsi="Arial" w:cs="Arial"/>
          <w:sz w:val="22"/>
        </w:rPr>
        <w:t xml:space="preserve">PEC </w:t>
      </w:r>
      <w:r w:rsidR="00762E08">
        <w:rPr>
          <w:rFonts w:ascii="Arial" w:hAnsi="Arial" w:cs="Arial"/>
          <w:sz w:val="22"/>
        </w:rPr>
        <w:t>__________________________</w:t>
      </w:r>
    </w:p>
    <w:p w14:paraId="4557CB39" w14:textId="77777777" w:rsidR="005945D7" w:rsidRPr="00831E12" w:rsidRDefault="005945D7" w:rsidP="005945D7">
      <w:pPr>
        <w:jc w:val="both"/>
        <w:rPr>
          <w:rFonts w:ascii="Arial" w:hAnsi="Arial" w:cs="Arial"/>
          <w:sz w:val="22"/>
        </w:rPr>
      </w:pPr>
    </w:p>
    <w:p w14:paraId="541C27BE" w14:textId="77777777" w:rsidR="005945D7" w:rsidRPr="00831E12" w:rsidRDefault="005945D7" w:rsidP="00215BB4">
      <w:pPr>
        <w:jc w:val="both"/>
        <w:rPr>
          <w:rFonts w:ascii="Arial" w:hAnsi="Arial" w:cs="Arial"/>
          <w:sz w:val="22"/>
        </w:rPr>
      </w:pPr>
    </w:p>
    <w:p w14:paraId="572D7C4A" w14:textId="77777777" w:rsidR="003F15D2" w:rsidRPr="00831E12" w:rsidRDefault="00037FBA" w:rsidP="00215BB4">
      <w:pPr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Il/L</w:t>
      </w:r>
      <w:r w:rsidR="00504028" w:rsidRPr="00831E12">
        <w:rPr>
          <w:rFonts w:ascii="Arial" w:hAnsi="Arial" w:cs="Arial"/>
          <w:sz w:val="22"/>
        </w:rPr>
        <w:t>a sottoscritto/a Do</w:t>
      </w:r>
      <w:r w:rsidR="003F15D2" w:rsidRPr="00831E12">
        <w:rPr>
          <w:rFonts w:ascii="Arial" w:hAnsi="Arial" w:cs="Arial"/>
          <w:sz w:val="22"/>
        </w:rPr>
        <w:t>tt.</w:t>
      </w:r>
      <w:r w:rsidR="007C4EE1" w:rsidRPr="00831E12">
        <w:rPr>
          <w:rFonts w:ascii="Arial" w:hAnsi="Arial" w:cs="Arial"/>
          <w:sz w:val="22"/>
        </w:rPr>
        <w:t xml:space="preserve">/Dott.ssa </w:t>
      </w:r>
      <w:r w:rsidR="003F15D2" w:rsidRPr="00831E12">
        <w:rPr>
          <w:rFonts w:ascii="Arial" w:hAnsi="Arial" w:cs="Arial"/>
          <w:sz w:val="22"/>
        </w:rPr>
        <w:t>___________________________________________</w:t>
      </w:r>
    </w:p>
    <w:p w14:paraId="0705FBAD" w14:textId="77777777" w:rsidR="007C4EE1" w:rsidRPr="00831E12" w:rsidRDefault="007C4EE1" w:rsidP="00215BB4">
      <w:pPr>
        <w:jc w:val="both"/>
        <w:rPr>
          <w:rFonts w:ascii="Arial" w:hAnsi="Arial" w:cs="Arial"/>
          <w:sz w:val="22"/>
        </w:rPr>
      </w:pPr>
    </w:p>
    <w:p w14:paraId="0B94D8B1" w14:textId="77777777" w:rsidR="003F15D2" w:rsidRPr="00831E12" w:rsidRDefault="003F15D2" w:rsidP="00215BB4">
      <w:pPr>
        <w:jc w:val="center"/>
        <w:rPr>
          <w:rFonts w:ascii="Arial" w:hAnsi="Arial" w:cs="Arial"/>
          <w:b/>
          <w:sz w:val="22"/>
        </w:rPr>
      </w:pPr>
      <w:r w:rsidRPr="00831E12">
        <w:rPr>
          <w:rFonts w:ascii="Arial" w:hAnsi="Arial" w:cs="Arial"/>
          <w:b/>
          <w:sz w:val="22"/>
        </w:rPr>
        <w:t>CHIEDE</w:t>
      </w:r>
    </w:p>
    <w:p w14:paraId="6849C4A8" w14:textId="77777777" w:rsidR="003F15D2" w:rsidRPr="00831E12" w:rsidRDefault="003F15D2" w:rsidP="00215BB4">
      <w:pPr>
        <w:jc w:val="center"/>
        <w:rPr>
          <w:rFonts w:ascii="Arial" w:hAnsi="Arial" w:cs="Arial"/>
          <w:b/>
          <w:sz w:val="22"/>
        </w:rPr>
      </w:pPr>
    </w:p>
    <w:p w14:paraId="710A505F" w14:textId="0A393964" w:rsidR="007C4EE1" w:rsidRPr="00831E12" w:rsidRDefault="005C4BDA" w:rsidP="001338A9">
      <w:pPr>
        <w:jc w:val="both"/>
        <w:rPr>
          <w:rFonts w:ascii="Arial" w:hAnsi="Arial" w:cs="Arial"/>
          <w:sz w:val="22"/>
        </w:rPr>
      </w:pPr>
      <w:r w:rsidRPr="00831E12">
        <w:rPr>
          <w:b/>
          <w:bCs/>
          <w:i/>
          <w:iCs/>
          <w:sz w:val="22"/>
          <w:u w:val="single"/>
        </w:rPr>
        <w:t>IL TRASFERIMENTO</w:t>
      </w:r>
      <w:r w:rsidR="001338A9" w:rsidRPr="00831E12">
        <w:rPr>
          <w:rFonts w:ascii="Arial" w:hAnsi="Arial" w:cs="Arial"/>
          <w:sz w:val="22"/>
        </w:rPr>
        <w:t xml:space="preserve"> </w:t>
      </w:r>
      <w:r w:rsidR="00504028" w:rsidRPr="00831E12">
        <w:rPr>
          <w:rFonts w:ascii="Arial" w:hAnsi="Arial" w:cs="Arial"/>
          <w:sz w:val="22"/>
        </w:rPr>
        <w:t>all’Albo dei C</w:t>
      </w:r>
      <w:r w:rsidR="004D5472" w:rsidRPr="00831E12">
        <w:rPr>
          <w:rFonts w:ascii="Arial" w:hAnsi="Arial" w:cs="Arial"/>
          <w:sz w:val="22"/>
        </w:rPr>
        <w:t xml:space="preserve">himici e dei Fisici dell’Ordine </w:t>
      </w:r>
      <w:r w:rsidR="00447EC1">
        <w:rPr>
          <w:rFonts w:ascii="Arial" w:hAnsi="Arial" w:cs="Arial"/>
          <w:sz w:val="22"/>
        </w:rPr>
        <w:t>di_________________</w:t>
      </w:r>
      <w:r w:rsidR="007C4EE1" w:rsidRPr="00831E12">
        <w:rPr>
          <w:rFonts w:ascii="Arial" w:hAnsi="Arial" w:cs="Arial"/>
          <w:sz w:val="22"/>
        </w:rPr>
        <w:t xml:space="preserve"> </w:t>
      </w:r>
    </w:p>
    <w:p w14:paraId="33BA4991" w14:textId="77777777" w:rsidR="007C4EE1" w:rsidRPr="00831E12" w:rsidRDefault="007C4EE1" w:rsidP="00215BB4">
      <w:pPr>
        <w:ind w:left="851"/>
        <w:jc w:val="both"/>
        <w:rPr>
          <w:rFonts w:ascii="Arial" w:hAnsi="Arial" w:cs="Arial"/>
          <w:sz w:val="22"/>
        </w:rPr>
      </w:pPr>
    </w:p>
    <w:p w14:paraId="0CA51FAA" w14:textId="1FE052F6" w:rsidR="007C4EE1" w:rsidRPr="00831E12" w:rsidRDefault="007C4EE1" w:rsidP="00215BB4">
      <w:pPr>
        <w:ind w:left="851"/>
        <w:jc w:val="both"/>
        <w:rPr>
          <w:rFonts w:ascii="Arial" w:hAnsi="Arial" w:cs="Arial"/>
          <w:sz w:val="22"/>
        </w:rPr>
      </w:pPr>
      <w:proofErr w:type="gramStart"/>
      <w:r w:rsidRPr="00831E12">
        <w:rPr>
          <w:rFonts w:ascii="Arial" w:hAnsi="Arial" w:cs="Arial"/>
          <w:sz w:val="22"/>
        </w:rPr>
        <w:t>sezione</w:t>
      </w:r>
      <w:proofErr w:type="gramEnd"/>
      <w:r w:rsidRPr="00831E12">
        <w:rPr>
          <w:rFonts w:ascii="Arial" w:hAnsi="Arial" w:cs="Arial"/>
          <w:sz w:val="22"/>
        </w:rPr>
        <w:t xml:space="preserve">: </w:t>
      </w: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sym w:font="Wingdings" w:char="F06F"/>
      </w:r>
      <w:r w:rsidRPr="00831E12">
        <w:rPr>
          <w:rFonts w:ascii="Arial" w:hAnsi="Arial" w:cs="Arial"/>
          <w:sz w:val="22"/>
        </w:rPr>
        <w:t xml:space="preserve"> A  </w:t>
      </w: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tab/>
      </w:r>
      <w:r w:rsidR="00BE7018" w:rsidRPr="00831E12">
        <w:rPr>
          <w:rFonts w:ascii="Arial" w:hAnsi="Arial" w:cs="Arial"/>
          <w:sz w:val="22"/>
        </w:rPr>
        <w:t xml:space="preserve">    </w:t>
      </w:r>
      <w:r w:rsidRPr="00831E12">
        <w:rPr>
          <w:rFonts w:ascii="Arial" w:hAnsi="Arial" w:cs="Arial"/>
          <w:sz w:val="22"/>
        </w:rPr>
        <w:sym w:font="Wingdings" w:char="F06F"/>
      </w:r>
      <w:r w:rsidRPr="00831E12">
        <w:rPr>
          <w:rFonts w:ascii="Arial" w:hAnsi="Arial" w:cs="Arial"/>
          <w:sz w:val="22"/>
        </w:rPr>
        <w:t xml:space="preserve"> B</w:t>
      </w:r>
    </w:p>
    <w:p w14:paraId="35BC6405" w14:textId="7BDB69FA" w:rsidR="007C4EE1" w:rsidRPr="00831E12" w:rsidRDefault="007C4EE1" w:rsidP="00215BB4">
      <w:pPr>
        <w:ind w:left="851"/>
        <w:jc w:val="both"/>
        <w:rPr>
          <w:rFonts w:ascii="Arial" w:hAnsi="Arial" w:cs="Arial"/>
          <w:sz w:val="22"/>
        </w:rPr>
      </w:pPr>
      <w:proofErr w:type="gramStart"/>
      <w:r w:rsidRPr="00831E12">
        <w:rPr>
          <w:rFonts w:ascii="Arial" w:hAnsi="Arial" w:cs="Arial"/>
          <w:sz w:val="22"/>
        </w:rPr>
        <w:t>settore</w:t>
      </w:r>
      <w:proofErr w:type="gramEnd"/>
      <w:r w:rsidRPr="00831E12">
        <w:rPr>
          <w:rFonts w:ascii="Arial" w:hAnsi="Arial" w:cs="Arial"/>
          <w:sz w:val="22"/>
        </w:rPr>
        <w:t xml:space="preserve">: </w:t>
      </w: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sym w:font="Wingdings" w:char="F06F"/>
      </w:r>
      <w:r w:rsidRPr="00831E12">
        <w:rPr>
          <w:rFonts w:ascii="Arial" w:hAnsi="Arial" w:cs="Arial"/>
          <w:sz w:val="22"/>
        </w:rPr>
        <w:t xml:space="preserve"> CHIMICA  </w:t>
      </w:r>
      <w:r w:rsidRPr="00831E12">
        <w:rPr>
          <w:rFonts w:ascii="Arial" w:hAnsi="Arial" w:cs="Arial"/>
          <w:sz w:val="22"/>
        </w:rPr>
        <w:tab/>
      </w:r>
      <w:r w:rsidR="00BE7018" w:rsidRPr="00831E12">
        <w:rPr>
          <w:rFonts w:ascii="Arial" w:hAnsi="Arial" w:cs="Arial"/>
          <w:sz w:val="22"/>
        </w:rPr>
        <w:t xml:space="preserve">    </w:t>
      </w:r>
      <w:r w:rsidRPr="00831E12">
        <w:rPr>
          <w:rFonts w:ascii="Arial" w:hAnsi="Arial" w:cs="Arial"/>
          <w:sz w:val="22"/>
        </w:rPr>
        <w:sym w:font="Wingdings" w:char="F06F"/>
      </w:r>
      <w:r w:rsidRPr="00831E12">
        <w:rPr>
          <w:rFonts w:ascii="Arial" w:hAnsi="Arial" w:cs="Arial"/>
          <w:sz w:val="22"/>
        </w:rPr>
        <w:t xml:space="preserve"> FISICA</w:t>
      </w:r>
    </w:p>
    <w:p w14:paraId="1755F48D" w14:textId="77777777" w:rsidR="007C4EE1" w:rsidRPr="00831E12" w:rsidRDefault="007C4EE1" w:rsidP="00215BB4">
      <w:pPr>
        <w:jc w:val="both"/>
        <w:rPr>
          <w:rFonts w:ascii="Arial" w:hAnsi="Arial" w:cs="Arial"/>
          <w:sz w:val="22"/>
        </w:rPr>
      </w:pPr>
    </w:p>
    <w:p w14:paraId="229BE26E" w14:textId="71E68C0A" w:rsidR="009527C4" w:rsidRDefault="003F15D2" w:rsidP="00B76D51">
      <w:pPr>
        <w:spacing w:line="276" w:lineRule="auto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A tal fine, c</w:t>
      </w:r>
      <w:r w:rsidR="00504028" w:rsidRPr="00831E12">
        <w:rPr>
          <w:rFonts w:ascii="Arial" w:hAnsi="Arial" w:cs="Arial"/>
          <w:sz w:val="22"/>
        </w:rPr>
        <w:t>onsapevole delle responsabilità e delle pene stabilite dalla legge per le false attestazioni e mendaci dichiarazioni, sotto la propria responsabilità</w:t>
      </w:r>
      <w:r w:rsidRPr="00831E12">
        <w:rPr>
          <w:rFonts w:ascii="Arial" w:hAnsi="Arial" w:cs="Arial"/>
          <w:sz w:val="22"/>
        </w:rPr>
        <w:t>,</w:t>
      </w:r>
      <w:r w:rsidR="00504028" w:rsidRPr="00831E12">
        <w:rPr>
          <w:rFonts w:ascii="Arial" w:hAnsi="Arial" w:cs="Arial"/>
          <w:sz w:val="22"/>
        </w:rPr>
        <w:t xml:space="preserve"> </w:t>
      </w:r>
      <w:r w:rsidRPr="00831E12">
        <w:rPr>
          <w:rFonts w:ascii="Arial" w:hAnsi="Arial" w:cs="Arial"/>
          <w:sz w:val="22"/>
        </w:rPr>
        <w:t>ai sensi del DPR 445/2000</w:t>
      </w:r>
      <w:r w:rsidR="007C4EE1" w:rsidRPr="00831E12">
        <w:rPr>
          <w:rFonts w:ascii="Arial" w:hAnsi="Arial" w:cs="Arial"/>
          <w:sz w:val="22"/>
        </w:rPr>
        <w:t xml:space="preserve"> e </w:t>
      </w:r>
      <w:proofErr w:type="spellStart"/>
      <w:r w:rsidR="007C4EE1" w:rsidRPr="00831E12">
        <w:rPr>
          <w:rFonts w:ascii="Arial" w:hAnsi="Arial" w:cs="Arial"/>
          <w:sz w:val="22"/>
        </w:rPr>
        <w:t>s.m.i.</w:t>
      </w:r>
      <w:proofErr w:type="spellEnd"/>
      <w:r w:rsidR="00504028" w:rsidRPr="00831E12">
        <w:rPr>
          <w:rFonts w:ascii="Arial" w:hAnsi="Arial" w:cs="Arial"/>
          <w:sz w:val="22"/>
        </w:rPr>
        <w:t xml:space="preserve">, </w:t>
      </w:r>
      <w:r w:rsidR="00DF4F51" w:rsidRPr="00831E12">
        <w:rPr>
          <w:rFonts w:ascii="Arial" w:hAnsi="Arial" w:cs="Arial"/>
          <w:sz w:val="22"/>
        </w:rPr>
        <w:t>e consapevole di incorrere nella decadenza dai benefici conseguenti al provvedimento emanato, sulla base delle dichiarazioni che non risultassero veritiere (art. 75 d.p.r. 445/2000</w:t>
      </w:r>
      <w:r w:rsidR="00492EB6" w:rsidRPr="00831E12">
        <w:rPr>
          <w:rFonts w:ascii="Arial" w:hAnsi="Arial" w:cs="Arial"/>
          <w:sz w:val="22"/>
        </w:rPr>
        <w:t xml:space="preserve"> e </w:t>
      </w:r>
      <w:proofErr w:type="spellStart"/>
      <w:r w:rsidR="00492EB6" w:rsidRPr="00831E12">
        <w:rPr>
          <w:rFonts w:ascii="Arial" w:hAnsi="Arial" w:cs="Arial"/>
          <w:sz w:val="22"/>
        </w:rPr>
        <w:t>smi</w:t>
      </w:r>
      <w:proofErr w:type="spellEnd"/>
      <w:r w:rsidR="00DF4F51" w:rsidRPr="00831E12">
        <w:rPr>
          <w:rFonts w:ascii="Arial" w:hAnsi="Arial" w:cs="Arial"/>
          <w:sz w:val="22"/>
        </w:rPr>
        <w:t xml:space="preserve">), sotto la propria responsabilità, </w:t>
      </w:r>
    </w:p>
    <w:p w14:paraId="349748A8" w14:textId="77777777" w:rsidR="00762E08" w:rsidRDefault="00762E08" w:rsidP="00B76D51">
      <w:pPr>
        <w:spacing w:line="276" w:lineRule="auto"/>
        <w:jc w:val="both"/>
        <w:rPr>
          <w:rFonts w:ascii="Arial" w:hAnsi="Arial" w:cs="Arial"/>
          <w:sz w:val="22"/>
        </w:rPr>
      </w:pPr>
    </w:p>
    <w:p w14:paraId="57938BCE" w14:textId="47F5F877" w:rsidR="00504028" w:rsidRPr="00831E12" w:rsidRDefault="00762E08" w:rsidP="009527C4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="00504028" w:rsidRPr="00831E12">
        <w:rPr>
          <w:rFonts w:ascii="Arial" w:hAnsi="Arial" w:cs="Arial"/>
          <w:sz w:val="22"/>
        </w:rPr>
        <w:t>l\</w:t>
      </w:r>
      <w:r>
        <w:rPr>
          <w:rFonts w:ascii="Arial" w:hAnsi="Arial" w:cs="Arial"/>
          <w:sz w:val="22"/>
        </w:rPr>
        <w:t>L</w:t>
      </w:r>
      <w:r w:rsidR="00504028" w:rsidRPr="00831E12">
        <w:rPr>
          <w:rFonts w:ascii="Arial" w:hAnsi="Arial" w:cs="Arial"/>
          <w:sz w:val="22"/>
        </w:rPr>
        <w:t>a sottoscritto\a</w:t>
      </w:r>
      <w:r w:rsidR="00215BB4" w:rsidRPr="00831E12">
        <w:rPr>
          <w:rFonts w:ascii="Arial" w:hAnsi="Arial" w:cs="Arial"/>
          <w:sz w:val="22"/>
        </w:rPr>
        <w:t xml:space="preserve"> ______________________</w:t>
      </w:r>
      <w:r w:rsidR="009E1735" w:rsidRPr="00831E12">
        <w:rPr>
          <w:rFonts w:ascii="Arial" w:hAnsi="Arial" w:cs="Arial"/>
          <w:sz w:val="22"/>
        </w:rPr>
        <w:t>________________________________________</w:t>
      </w:r>
    </w:p>
    <w:p w14:paraId="52673BB8" w14:textId="77777777" w:rsidR="003F15D2" w:rsidRPr="00831E12" w:rsidRDefault="003F15D2" w:rsidP="00215BB4">
      <w:pPr>
        <w:jc w:val="center"/>
        <w:rPr>
          <w:rFonts w:ascii="Arial" w:hAnsi="Arial" w:cs="Arial"/>
          <w:b/>
          <w:sz w:val="22"/>
        </w:rPr>
      </w:pPr>
    </w:p>
    <w:p w14:paraId="5D6AF289" w14:textId="77777777" w:rsidR="00DF4F51" w:rsidRPr="00831E12" w:rsidRDefault="00DF4F51" w:rsidP="00215BB4">
      <w:pPr>
        <w:jc w:val="center"/>
        <w:rPr>
          <w:rFonts w:ascii="Arial" w:hAnsi="Arial" w:cs="Arial"/>
          <w:b/>
          <w:sz w:val="22"/>
        </w:rPr>
      </w:pPr>
    </w:p>
    <w:p w14:paraId="6AE752CD" w14:textId="77777777" w:rsidR="00504028" w:rsidRPr="00831E12" w:rsidRDefault="00504028" w:rsidP="00215BB4">
      <w:pPr>
        <w:jc w:val="center"/>
        <w:rPr>
          <w:rFonts w:ascii="Arial" w:hAnsi="Arial" w:cs="Arial"/>
          <w:b/>
          <w:sz w:val="22"/>
        </w:rPr>
      </w:pPr>
      <w:r w:rsidRPr="00831E12">
        <w:rPr>
          <w:rFonts w:ascii="Arial" w:hAnsi="Arial" w:cs="Arial"/>
          <w:b/>
          <w:sz w:val="22"/>
        </w:rPr>
        <w:t>DICHIARA E AUTOCERTIFICA</w:t>
      </w:r>
    </w:p>
    <w:p w14:paraId="476064EE" w14:textId="77777777" w:rsidR="00504028" w:rsidRPr="00831E12" w:rsidRDefault="00504028" w:rsidP="00215BB4">
      <w:pPr>
        <w:jc w:val="center"/>
        <w:rPr>
          <w:rFonts w:ascii="Arial" w:hAnsi="Arial" w:cs="Arial"/>
          <w:sz w:val="22"/>
        </w:rPr>
      </w:pPr>
    </w:p>
    <w:p w14:paraId="580CCC03" w14:textId="1341B0D2" w:rsidR="00504028" w:rsidRPr="00831E12" w:rsidRDefault="00504028" w:rsidP="00B76D51">
      <w:pPr>
        <w:pStyle w:val="Paragrafoelenc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di essere nato/a </w:t>
      </w:r>
      <w:proofErr w:type="spellStart"/>
      <w:r w:rsidRPr="00831E12">
        <w:rPr>
          <w:rFonts w:ascii="Arial" w:hAnsi="Arial" w:cs="Arial"/>
          <w:sz w:val="22"/>
        </w:rPr>
        <w:t>a</w:t>
      </w:r>
      <w:proofErr w:type="spellEnd"/>
      <w:r w:rsidRPr="00831E12">
        <w:rPr>
          <w:rFonts w:ascii="Arial" w:hAnsi="Arial" w:cs="Arial"/>
          <w:sz w:val="22"/>
        </w:rPr>
        <w:t xml:space="preserve"> ________________</w:t>
      </w:r>
      <w:r w:rsidR="00215BB4" w:rsidRPr="00831E12">
        <w:rPr>
          <w:rFonts w:ascii="Arial" w:hAnsi="Arial" w:cs="Arial"/>
          <w:sz w:val="22"/>
        </w:rPr>
        <w:t>____</w:t>
      </w:r>
      <w:r w:rsidRPr="00831E12">
        <w:rPr>
          <w:rFonts w:ascii="Arial" w:hAnsi="Arial" w:cs="Arial"/>
          <w:sz w:val="22"/>
        </w:rPr>
        <w:t>______</w:t>
      </w:r>
      <w:r w:rsidR="00215BB4" w:rsidRPr="00831E12">
        <w:rPr>
          <w:rFonts w:ascii="Arial" w:hAnsi="Arial" w:cs="Arial"/>
          <w:sz w:val="22"/>
        </w:rPr>
        <w:t>__</w:t>
      </w:r>
      <w:r w:rsidRPr="00831E12">
        <w:rPr>
          <w:rFonts w:ascii="Arial" w:hAnsi="Arial" w:cs="Arial"/>
          <w:sz w:val="22"/>
        </w:rPr>
        <w:t>_______ il ___________________;</w:t>
      </w:r>
    </w:p>
    <w:p w14:paraId="7DFB68DA" w14:textId="77777777" w:rsidR="005945D7" w:rsidRPr="00831E12" w:rsidRDefault="005945D7" w:rsidP="00B76D51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14:paraId="30F26443" w14:textId="77777777" w:rsidR="00504028" w:rsidRPr="00831E12" w:rsidRDefault="00504028" w:rsidP="00B76D51">
      <w:pPr>
        <w:pStyle w:val="Paragrafoelenc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831E12">
        <w:rPr>
          <w:rFonts w:ascii="Arial" w:hAnsi="Arial" w:cs="Arial"/>
          <w:sz w:val="22"/>
        </w:rPr>
        <w:t>di</w:t>
      </w:r>
      <w:proofErr w:type="gramEnd"/>
      <w:r w:rsidRPr="00831E12">
        <w:rPr>
          <w:rFonts w:ascii="Arial" w:hAnsi="Arial" w:cs="Arial"/>
          <w:sz w:val="22"/>
        </w:rPr>
        <w:t xml:space="preserve"> essere cittadino/a _____________</w:t>
      </w:r>
      <w:r w:rsidR="00E81BA5" w:rsidRPr="00831E12">
        <w:rPr>
          <w:rFonts w:ascii="Arial" w:hAnsi="Arial" w:cs="Arial"/>
          <w:sz w:val="22"/>
        </w:rPr>
        <w:t>_____________</w:t>
      </w:r>
      <w:r w:rsidRPr="00831E12">
        <w:rPr>
          <w:rFonts w:ascii="Arial" w:hAnsi="Arial" w:cs="Arial"/>
          <w:sz w:val="22"/>
        </w:rPr>
        <w:t xml:space="preserve">__________ </w:t>
      </w:r>
      <w:r w:rsidR="00E81BA5" w:rsidRPr="00831E12">
        <w:rPr>
          <w:rFonts w:ascii="Arial" w:hAnsi="Arial" w:cs="Arial"/>
          <w:sz w:val="22"/>
        </w:rPr>
        <w:t>;</w:t>
      </w:r>
    </w:p>
    <w:p w14:paraId="5DFD3BEC" w14:textId="77777777" w:rsidR="005945D7" w:rsidRPr="00831E12" w:rsidRDefault="005945D7" w:rsidP="00B76D51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14:paraId="24FC1CFA" w14:textId="77777777" w:rsidR="00762E08" w:rsidRPr="00762E08" w:rsidRDefault="00845E1B" w:rsidP="00845E1B">
      <w:pPr>
        <w:pStyle w:val="Paragrafoelenc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di avere domicilio professionale in _______________________________________ </w:t>
      </w:r>
      <w:r w:rsidRPr="00831E12">
        <w:rPr>
          <w:rFonts w:ascii="Arial" w:hAnsi="Arial" w:cs="Arial"/>
          <w:i/>
          <w:sz w:val="18"/>
        </w:rPr>
        <w:t>(comune)</w:t>
      </w:r>
      <w:r w:rsidRPr="00831E12">
        <w:rPr>
          <w:rFonts w:ascii="Arial" w:hAnsi="Arial" w:cs="Arial"/>
          <w:sz w:val="18"/>
        </w:rPr>
        <w:t xml:space="preserve"> </w:t>
      </w:r>
    </w:p>
    <w:p w14:paraId="76F07696" w14:textId="77777777" w:rsidR="00762E08" w:rsidRPr="00762E08" w:rsidRDefault="00762E08" w:rsidP="00762E08">
      <w:pPr>
        <w:pStyle w:val="Paragrafoelenco"/>
        <w:rPr>
          <w:rFonts w:ascii="Arial" w:hAnsi="Arial" w:cs="Arial"/>
          <w:sz w:val="22"/>
        </w:rPr>
      </w:pPr>
    </w:p>
    <w:p w14:paraId="27BE9B2F" w14:textId="4249D1A2" w:rsidR="00845E1B" w:rsidRPr="00831E12" w:rsidRDefault="00845E1B" w:rsidP="00762E08">
      <w:pPr>
        <w:pStyle w:val="Paragrafoelenco"/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____</w:t>
      </w:r>
      <w:r w:rsidRPr="00831E12">
        <w:rPr>
          <w:rFonts w:ascii="Arial" w:hAnsi="Arial" w:cs="Arial"/>
          <w:i/>
          <w:sz w:val="18"/>
        </w:rPr>
        <w:t>(</w:t>
      </w:r>
      <w:proofErr w:type="spellStart"/>
      <w:r w:rsidRPr="00831E12">
        <w:rPr>
          <w:rFonts w:ascii="Arial" w:hAnsi="Arial" w:cs="Arial"/>
          <w:i/>
          <w:sz w:val="18"/>
        </w:rPr>
        <w:t>prov</w:t>
      </w:r>
      <w:proofErr w:type="spellEnd"/>
      <w:r w:rsidRPr="00831E12">
        <w:rPr>
          <w:rFonts w:ascii="Arial" w:hAnsi="Arial" w:cs="Arial"/>
          <w:i/>
          <w:sz w:val="18"/>
        </w:rPr>
        <w:t xml:space="preserve">) </w:t>
      </w:r>
      <w:r w:rsidRPr="00831E12">
        <w:rPr>
          <w:rFonts w:ascii="Arial" w:hAnsi="Arial" w:cs="Arial"/>
          <w:sz w:val="22"/>
        </w:rPr>
        <w:t>______</w:t>
      </w:r>
      <w:r w:rsidRPr="00831E12">
        <w:rPr>
          <w:rFonts w:ascii="Arial" w:hAnsi="Arial" w:cs="Arial"/>
          <w:sz w:val="18"/>
          <w:szCs w:val="18"/>
        </w:rPr>
        <w:t>CAP</w:t>
      </w:r>
      <w:r w:rsidRPr="00831E12">
        <w:rPr>
          <w:rFonts w:ascii="Arial" w:hAnsi="Arial" w:cs="Arial"/>
          <w:sz w:val="22"/>
        </w:rPr>
        <w:t xml:space="preserve">_________________________________________________ </w:t>
      </w:r>
      <w:r w:rsidRPr="00831E12">
        <w:rPr>
          <w:rFonts w:ascii="Arial" w:hAnsi="Arial" w:cs="Arial"/>
          <w:i/>
          <w:sz w:val="18"/>
        </w:rPr>
        <w:t>(indirizzo)</w:t>
      </w:r>
    </w:p>
    <w:p w14:paraId="565413EB" w14:textId="77777777" w:rsidR="00845E1B" w:rsidRPr="00831E12" w:rsidRDefault="00845E1B" w:rsidP="00845E1B">
      <w:pPr>
        <w:pStyle w:val="Paragrafoelenco"/>
        <w:spacing w:line="276" w:lineRule="auto"/>
        <w:ind w:left="284"/>
        <w:jc w:val="both"/>
        <w:rPr>
          <w:rFonts w:ascii="Arial" w:hAnsi="Arial" w:cs="Arial"/>
          <w:sz w:val="22"/>
        </w:rPr>
      </w:pPr>
    </w:p>
    <w:p w14:paraId="728D00E6" w14:textId="77777777" w:rsidR="00845E1B" w:rsidRPr="00831E12" w:rsidRDefault="00845E1B" w:rsidP="00845E1B">
      <w:pPr>
        <w:pStyle w:val="Paragrafoelenc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lastRenderedPageBreak/>
        <w:t xml:space="preserve">di avere residenza in ______________________________________________ </w:t>
      </w:r>
      <w:r w:rsidRPr="00831E12">
        <w:rPr>
          <w:rFonts w:ascii="Arial" w:hAnsi="Arial" w:cs="Arial"/>
          <w:i/>
          <w:sz w:val="18"/>
        </w:rPr>
        <w:t>(comune)</w:t>
      </w:r>
      <w:r w:rsidRPr="00831E12">
        <w:rPr>
          <w:rFonts w:ascii="Arial" w:hAnsi="Arial" w:cs="Arial"/>
          <w:sz w:val="18"/>
        </w:rPr>
        <w:t xml:space="preserve"> </w:t>
      </w:r>
      <w:r w:rsidRPr="00831E12">
        <w:rPr>
          <w:rFonts w:ascii="Arial" w:hAnsi="Arial" w:cs="Arial"/>
          <w:sz w:val="22"/>
        </w:rPr>
        <w:t xml:space="preserve">____ </w:t>
      </w:r>
      <w:r w:rsidRPr="00831E12">
        <w:rPr>
          <w:rFonts w:ascii="Arial" w:hAnsi="Arial" w:cs="Arial"/>
          <w:i/>
          <w:sz w:val="18"/>
        </w:rPr>
        <w:t>(</w:t>
      </w:r>
      <w:proofErr w:type="spellStart"/>
      <w:r w:rsidRPr="00831E12">
        <w:rPr>
          <w:rFonts w:ascii="Arial" w:hAnsi="Arial" w:cs="Arial"/>
          <w:i/>
          <w:sz w:val="18"/>
        </w:rPr>
        <w:t>prov</w:t>
      </w:r>
      <w:proofErr w:type="spellEnd"/>
      <w:r w:rsidRPr="00831E12">
        <w:rPr>
          <w:rFonts w:ascii="Arial" w:hAnsi="Arial" w:cs="Arial"/>
          <w:i/>
          <w:sz w:val="18"/>
        </w:rPr>
        <w:t>)</w:t>
      </w:r>
      <w:r w:rsidRPr="00831E12">
        <w:rPr>
          <w:rFonts w:ascii="Arial" w:hAnsi="Arial" w:cs="Arial"/>
          <w:sz w:val="22"/>
        </w:rPr>
        <w:t xml:space="preserve"> ______</w:t>
      </w:r>
      <w:r w:rsidRPr="00831E12">
        <w:rPr>
          <w:rFonts w:ascii="Arial" w:hAnsi="Arial" w:cs="Arial"/>
          <w:sz w:val="18"/>
          <w:szCs w:val="18"/>
        </w:rPr>
        <w:t>CAP</w:t>
      </w:r>
      <w:r w:rsidRPr="00831E12">
        <w:rPr>
          <w:rFonts w:ascii="Arial" w:hAnsi="Arial" w:cs="Arial"/>
          <w:sz w:val="22"/>
        </w:rPr>
        <w:t xml:space="preserve">________________________________________________ </w:t>
      </w:r>
      <w:r w:rsidRPr="00831E12">
        <w:rPr>
          <w:rFonts w:ascii="Arial" w:hAnsi="Arial" w:cs="Arial"/>
          <w:i/>
          <w:sz w:val="18"/>
        </w:rPr>
        <w:t>(indirizzo)</w:t>
      </w:r>
    </w:p>
    <w:p w14:paraId="2668724A" w14:textId="77777777" w:rsidR="00845E1B" w:rsidRPr="00831E12" w:rsidRDefault="00845E1B" w:rsidP="00845E1B">
      <w:pPr>
        <w:pStyle w:val="Paragrafoelenco"/>
        <w:spacing w:line="276" w:lineRule="auto"/>
        <w:ind w:left="284"/>
        <w:jc w:val="both"/>
        <w:rPr>
          <w:rFonts w:ascii="Arial" w:hAnsi="Arial" w:cs="Arial"/>
          <w:sz w:val="22"/>
        </w:rPr>
      </w:pPr>
    </w:p>
    <w:p w14:paraId="574D90A7" w14:textId="77777777" w:rsidR="007C4EE1" w:rsidRPr="00831E12" w:rsidRDefault="007C4EE1" w:rsidP="00B76D51">
      <w:pPr>
        <w:pStyle w:val="Paragrafoelenc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di avere i seguenti recapiti:</w:t>
      </w:r>
    </w:p>
    <w:p w14:paraId="55B34064" w14:textId="1DCE63E7" w:rsidR="007C4EE1" w:rsidRPr="00831E12" w:rsidRDefault="007C4EE1" w:rsidP="00B76D51">
      <w:p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tab/>
        <w:t>telefono</w:t>
      </w:r>
      <w:r w:rsidRPr="00831E12">
        <w:rPr>
          <w:rFonts w:ascii="Arial" w:hAnsi="Arial" w:cs="Arial"/>
          <w:sz w:val="22"/>
        </w:rPr>
        <w:tab/>
        <w:t>_____________________</w:t>
      </w:r>
      <w:r w:rsidR="00215BB4" w:rsidRPr="00831E12">
        <w:rPr>
          <w:rFonts w:ascii="Arial" w:hAnsi="Arial" w:cs="Arial"/>
          <w:sz w:val="22"/>
        </w:rPr>
        <w:t xml:space="preserve">   </w:t>
      </w:r>
      <w:r w:rsidRPr="00831E12">
        <w:rPr>
          <w:rFonts w:ascii="Arial" w:hAnsi="Arial" w:cs="Arial"/>
          <w:sz w:val="22"/>
        </w:rPr>
        <w:t>/ cellulare _____________________</w:t>
      </w:r>
    </w:p>
    <w:p w14:paraId="58BA217B" w14:textId="77777777" w:rsidR="007C4EE1" w:rsidRPr="00831E12" w:rsidRDefault="007C4EE1" w:rsidP="00B76D51">
      <w:p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tab/>
        <w:t>fax</w:t>
      </w: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tab/>
        <w:t>____________________________</w:t>
      </w:r>
    </w:p>
    <w:p w14:paraId="77A34DC3" w14:textId="77777777" w:rsidR="007C4EE1" w:rsidRPr="00831E12" w:rsidRDefault="007C4EE1" w:rsidP="00B76D51">
      <w:p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tab/>
        <w:t>email</w:t>
      </w: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tab/>
        <w:t>____________________________</w:t>
      </w:r>
    </w:p>
    <w:p w14:paraId="4EEB2920" w14:textId="77777777" w:rsidR="007C4EE1" w:rsidRPr="00831E12" w:rsidRDefault="007C4EE1" w:rsidP="00B76D51">
      <w:p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tab/>
        <w:t>pec</w:t>
      </w: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tab/>
        <w:t>____________________________</w:t>
      </w:r>
    </w:p>
    <w:p w14:paraId="2E95910F" w14:textId="77777777" w:rsidR="007C4EE1" w:rsidRPr="00831E12" w:rsidRDefault="007C4EE1" w:rsidP="00215BB4">
      <w:pPr>
        <w:ind w:left="284" w:hanging="284"/>
        <w:jc w:val="both"/>
        <w:rPr>
          <w:rFonts w:ascii="Arial" w:hAnsi="Arial" w:cs="Arial"/>
          <w:sz w:val="22"/>
        </w:rPr>
      </w:pPr>
    </w:p>
    <w:p w14:paraId="3AEABD86" w14:textId="76BE1D05" w:rsidR="00504028" w:rsidRPr="00831E12" w:rsidRDefault="00504028" w:rsidP="00215BB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di avere il seguente </w:t>
      </w:r>
      <w:r w:rsidR="003F15D2" w:rsidRPr="00831E12">
        <w:rPr>
          <w:rFonts w:ascii="Arial" w:hAnsi="Arial" w:cs="Arial"/>
          <w:sz w:val="22"/>
        </w:rPr>
        <w:t>c</w:t>
      </w:r>
      <w:r w:rsidRPr="00831E12">
        <w:rPr>
          <w:rFonts w:ascii="Arial" w:hAnsi="Arial" w:cs="Arial"/>
          <w:sz w:val="22"/>
        </w:rPr>
        <w:t xml:space="preserve">odice </w:t>
      </w:r>
      <w:r w:rsidR="003F15D2" w:rsidRPr="00831E12">
        <w:rPr>
          <w:rFonts w:ascii="Arial" w:hAnsi="Arial" w:cs="Arial"/>
          <w:sz w:val="22"/>
        </w:rPr>
        <w:t>f</w:t>
      </w:r>
      <w:r w:rsidRPr="00831E12">
        <w:rPr>
          <w:rFonts w:ascii="Arial" w:hAnsi="Arial" w:cs="Arial"/>
          <w:sz w:val="22"/>
        </w:rPr>
        <w:t>iscale: ________________________________</w:t>
      </w:r>
      <w:r w:rsidR="00215BB4" w:rsidRPr="00831E12">
        <w:rPr>
          <w:rFonts w:ascii="Arial" w:hAnsi="Arial" w:cs="Arial"/>
          <w:sz w:val="22"/>
        </w:rPr>
        <w:t>___</w:t>
      </w:r>
      <w:r w:rsidRPr="00831E12">
        <w:rPr>
          <w:rFonts w:ascii="Arial" w:hAnsi="Arial" w:cs="Arial"/>
          <w:sz w:val="22"/>
        </w:rPr>
        <w:t>;</w:t>
      </w:r>
    </w:p>
    <w:p w14:paraId="5A7585AF" w14:textId="77777777" w:rsidR="005945D7" w:rsidRPr="00831E12" w:rsidRDefault="005945D7" w:rsidP="00215BB4">
      <w:pPr>
        <w:ind w:left="284" w:hanging="284"/>
        <w:jc w:val="both"/>
        <w:rPr>
          <w:rFonts w:ascii="Arial" w:hAnsi="Arial" w:cs="Arial"/>
        </w:rPr>
      </w:pPr>
    </w:p>
    <w:p w14:paraId="367E140A" w14:textId="77777777" w:rsidR="00B76D51" w:rsidRPr="00831E12" w:rsidRDefault="00504028" w:rsidP="00215BB4">
      <w:pPr>
        <w:pStyle w:val="Paragrafoelenco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di aver conseguito la laurea __________________</w:t>
      </w:r>
      <w:r w:rsidR="00215BB4" w:rsidRPr="00831E12">
        <w:rPr>
          <w:rFonts w:ascii="Arial" w:hAnsi="Arial" w:cs="Arial"/>
          <w:sz w:val="22"/>
        </w:rPr>
        <w:t>_________</w:t>
      </w:r>
      <w:r w:rsidRPr="00831E12">
        <w:rPr>
          <w:rFonts w:ascii="Arial" w:hAnsi="Arial" w:cs="Arial"/>
          <w:sz w:val="22"/>
        </w:rPr>
        <w:t>___ (magistrale o triennale) in ______</w:t>
      </w:r>
      <w:r w:rsidR="00D17564" w:rsidRPr="00831E12">
        <w:rPr>
          <w:rFonts w:ascii="Arial" w:hAnsi="Arial" w:cs="Arial"/>
          <w:sz w:val="22"/>
        </w:rPr>
        <w:t>________</w:t>
      </w:r>
      <w:r w:rsidRPr="00831E12">
        <w:rPr>
          <w:rFonts w:ascii="Arial" w:hAnsi="Arial" w:cs="Arial"/>
          <w:sz w:val="22"/>
        </w:rPr>
        <w:t>__________________</w:t>
      </w:r>
      <w:r w:rsidR="00215BB4" w:rsidRPr="00831E12">
        <w:rPr>
          <w:rFonts w:ascii="Arial" w:hAnsi="Arial" w:cs="Arial"/>
          <w:sz w:val="22"/>
        </w:rPr>
        <w:t>________</w:t>
      </w:r>
      <w:r w:rsidRPr="00831E12">
        <w:rPr>
          <w:rFonts w:ascii="Arial" w:hAnsi="Arial" w:cs="Arial"/>
          <w:sz w:val="22"/>
        </w:rPr>
        <w:t>_________</w:t>
      </w:r>
      <w:r w:rsidR="00AE6AE5" w:rsidRPr="00831E12">
        <w:rPr>
          <w:rFonts w:ascii="Arial" w:hAnsi="Arial" w:cs="Arial"/>
          <w:sz w:val="22"/>
        </w:rPr>
        <w:t>______________</w:t>
      </w:r>
      <w:r w:rsidRPr="00831E12">
        <w:rPr>
          <w:rFonts w:ascii="Arial" w:hAnsi="Arial" w:cs="Arial"/>
          <w:sz w:val="22"/>
        </w:rPr>
        <w:t xml:space="preserve">_ </w:t>
      </w:r>
    </w:p>
    <w:p w14:paraId="5B163393" w14:textId="77777777" w:rsidR="00B76D51" w:rsidRPr="00831E12" w:rsidRDefault="00B76D51" w:rsidP="00B76D51">
      <w:pPr>
        <w:pStyle w:val="Paragrafoelenco"/>
        <w:rPr>
          <w:rFonts w:ascii="Arial" w:hAnsi="Arial" w:cs="Arial"/>
          <w:sz w:val="22"/>
        </w:rPr>
      </w:pPr>
    </w:p>
    <w:p w14:paraId="699679C4" w14:textId="505B62C8" w:rsidR="00504028" w:rsidRPr="00831E12" w:rsidRDefault="00504028" w:rsidP="00B76D51">
      <w:pPr>
        <w:pStyle w:val="Paragrafoelenco"/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presso l’Università degli Studi di __________________________</w:t>
      </w:r>
      <w:r w:rsidR="00D17564" w:rsidRPr="00831E12">
        <w:rPr>
          <w:rFonts w:ascii="Arial" w:hAnsi="Arial" w:cs="Arial"/>
          <w:sz w:val="22"/>
        </w:rPr>
        <w:t>_______</w:t>
      </w:r>
      <w:r w:rsidR="00215BB4" w:rsidRPr="00831E12">
        <w:rPr>
          <w:rFonts w:ascii="Arial" w:hAnsi="Arial" w:cs="Arial"/>
          <w:sz w:val="22"/>
        </w:rPr>
        <w:t>___</w:t>
      </w:r>
      <w:r w:rsidRPr="0069644D">
        <w:rPr>
          <w:rFonts w:ascii="Arial" w:hAnsi="Arial" w:cs="Arial"/>
          <w:color w:val="FF0000"/>
          <w:sz w:val="22"/>
        </w:rPr>
        <w:t xml:space="preserve"> </w:t>
      </w:r>
      <w:r w:rsidRPr="00831E12">
        <w:rPr>
          <w:rFonts w:ascii="Arial" w:hAnsi="Arial" w:cs="Arial"/>
          <w:sz w:val="22"/>
        </w:rPr>
        <w:t>in data ________________ con la v</w:t>
      </w:r>
      <w:r w:rsidR="003F15D2" w:rsidRPr="00831E12">
        <w:rPr>
          <w:rFonts w:ascii="Arial" w:hAnsi="Arial" w:cs="Arial"/>
          <w:sz w:val="22"/>
        </w:rPr>
        <w:t xml:space="preserve">otazione </w:t>
      </w:r>
      <w:r w:rsidR="00D17564" w:rsidRPr="00831E12">
        <w:rPr>
          <w:rFonts w:ascii="Arial" w:hAnsi="Arial" w:cs="Arial"/>
          <w:sz w:val="22"/>
        </w:rPr>
        <w:t>di</w:t>
      </w:r>
      <w:r w:rsidR="00215BB4" w:rsidRPr="00831E12">
        <w:rPr>
          <w:rFonts w:ascii="Arial" w:hAnsi="Arial" w:cs="Arial"/>
          <w:sz w:val="22"/>
        </w:rPr>
        <w:t xml:space="preserve"> </w:t>
      </w:r>
      <w:r w:rsidR="00AE6AE5" w:rsidRPr="00831E12">
        <w:rPr>
          <w:rFonts w:ascii="Arial" w:hAnsi="Arial" w:cs="Arial"/>
          <w:sz w:val="22"/>
        </w:rPr>
        <w:t>___________</w:t>
      </w:r>
      <w:r w:rsidRPr="00831E12">
        <w:rPr>
          <w:rFonts w:ascii="Arial" w:hAnsi="Arial" w:cs="Arial"/>
          <w:sz w:val="22"/>
        </w:rPr>
        <w:t>;</w:t>
      </w:r>
    </w:p>
    <w:p w14:paraId="54F0531F" w14:textId="77777777" w:rsidR="00B76D51" w:rsidRPr="00831E12" w:rsidRDefault="00B76D51" w:rsidP="00B76D51">
      <w:pPr>
        <w:pStyle w:val="Paragrafoelenco"/>
        <w:spacing w:line="276" w:lineRule="auto"/>
        <w:ind w:left="284"/>
        <w:jc w:val="both"/>
        <w:rPr>
          <w:rFonts w:ascii="Arial" w:hAnsi="Arial" w:cs="Arial"/>
          <w:sz w:val="22"/>
        </w:rPr>
      </w:pPr>
    </w:p>
    <w:p w14:paraId="4CCA4352" w14:textId="77777777" w:rsidR="00D17564" w:rsidRPr="00831E12" w:rsidRDefault="00504028" w:rsidP="00B76D51">
      <w:pPr>
        <w:pStyle w:val="Paragrafoelenc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di aver superato l’Esame di Stato per l’esercizio della professione di</w:t>
      </w:r>
      <w:r w:rsidR="00D17564" w:rsidRPr="00831E12">
        <w:rPr>
          <w:rFonts w:ascii="Arial" w:hAnsi="Arial" w:cs="Arial"/>
          <w:sz w:val="22"/>
        </w:rPr>
        <w:t>:</w:t>
      </w:r>
    </w:p>
    <w:p w14:paraId="068588F1" w14:textId="77777777" w:rsidR="00D17564" w:rsidRPr="00831E12" w:rsidRDefault="00D17564" w:rsidP="00B76D51">
      <w:pPr>
        <w:spacing w:line="276" w:lineRule="auto"/>
        <w:ind w:left="284" w:hanging="284"/>
        <w:jc w:val="both"/>
        <w:rPr>
          <w:rFonts w:ascii="Arial" w:hAnsi="Arial" w:cs="Arial"/>
          <w:sz w:val="22"/>
        </w:rPr>
      </w:pPr>
    </w:p>
    <w:p w14:paraId="4BE34B75" w14:textId="77777777" w:rsidR="00D17564" w:rsidRPr="00831E12" w:rsidRDefault="00D17564" w:rsidP="00B76D51">
      <w:pPr>
        <w:tabs>
          <w:tab w:val="left" w:pos="142"/>
        </w:tabs>
        <w:spacing w:line="276" w:lineRule="auto"/>
        <w:ind w:left="709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sym w:font="Wingdings" w:char="F06F"/>
      </w:r>
      <w:r w:rsidRPr="00831E12">
        <w:rPr>
          <w:rFonts w:ascii="Arial" w:hAnsi="Arial" w:cs="Arial"/>
          <w:sz w:val="22"/>
        </w:rPr>
        <w:t xml:space="preserve"> </w:t>
      </w:r>
      <w:proofErr w:type="gramStart"/>
      <w:r w:rsidRPr="00831E12">
        <w:rPr>
          <w:rFonts w:ascii="Arial" w:hAnsi="Arial" w:cs="Arial"/>
          <w:sz w:val="22"/>
        </w:rPr>
        <w:t xml:space="preserve">Chimico  </w:t>
      </w:r>
      <w:r w:rsidRPr="00831E12">
        <w:rPr>
          <w:rFonts w:ascii="Arial" w:hAnsi="Arial" w:cs="Arial"/>
          <w:sz w:val="22"/>
        </w:rPr>
        <w:tab/>
      </w:r>
      <w:proofErr w:type="gramEnd"/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sym w:font="Wingdings" w:char="F06F"/>
      </w:r>
      <w:r w:rsidRPr="00831E12">
        <w:rPr>
          <w:rFonts w:ascii="Arial" w:hAnsi="Arial" w:cs="Arial"/>
          <w:sz w:val="22"/>
        </w:rPr>
        <w:t xml:space="preserve"> </w:t>
      </w:r>
      <w:proofErr w:type="spellStart"/>
      <w:r w:rsidRPr="00831E12">
        <w:rPr>
          <w:rFonts w:ascii="Arial" w:hAnsi="Arial" w:cs="Arial"/>
          <w:sz w:val="22"/>
        </w:rPr>
        <w:t>Chimico</w:t>
      </w:r>
      <w:proofErr w:type="spellEnd"/>
      <w:r w:rsidRPr="00831E12">
        <w:rPr>
          <w:rFonts w:ascii="Arial" w:hAnsi="Arial" w:cs="Arial"/>
          <w:sz w:val="22"/>
        </w:rPr>
        <w:t xml:space="preserve"> Iunior</w:t>
      </w:r>
    </w:p>
    <w:p w14:paraId="69D2B366" w14:textId="77777777" w:rsidR="00D17564" w:rsidRPr="00831E12" w:rsidRDefault="00D17564" w:rsidP="00B76D51">
      <w:pPr>
        <w:tabs>
          <w:tab w:val="left" w:pos="142"/>
        </w:tabs>
        <w:spacing w:line="276" w:lineRule="auto"/>
        <w:ind w:left="709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sym w:font="Wingdings" w:char="F06F"/>
      </w:r>
      <w:r w:rsidRPr="00831E12">
        <w:rPr>
          <w:rFonts w:ascii="Arial" w:hAnsi="Arial" w:cs="Arial"/>
          <w:sz w:val="22"/>
        </w:rPr>
        <w:t xml:space="preserve"> Fisico</w:t>
      </w:r>
      <w:proofErr w:type="gramStart"/>
      <w:r w:rsidRPr="00831E12">
        <w:rPr>
          <w:rFonts w:ascii="Arial" w:hAnsi="Arial" w:cs="Arial"/>
          <w:sz w:val="22"/>
        </w:rPr>
        <w:tab/>
        <w:t xml:space="preserve">  </w:t>
      </w:r>
      <w:r w:rsidRPr="00831E12">
        <w:rPr>
          <w:rFonts w:ascii="Arial" w:hAnsi="Arial" w:cs="Arial"/>
          <w:sz w:val="22"/>
        </w:rPr>
        <w:tab/>
      </w:r>
      <w:proofErr w:type="gramEnd"/>
      <w:r w:rsidRPr="00831E12">
        <w:rPr>
          <w:rFonts w:ascii="Arial" w:hAnsi="Arial" w:cs="Arial"/>
          <w:sz w:val="22"/>
        </w:rPr>
        <w:sym w:font="Wingdings" w:char="F06F"/>
      </w:r>
      <w:r w:rsidRPr="00831E12">
        <w:rPr>
          <w:rFonts w:ascii="Arial" w:hAnsi="Arial" w:cs="Arial"/>
          <w:sz w:val="22"/>
        </w:rPr>
        <w:t xml:space="preserve"> </w:t>
      </w:r>
      <w:proofErr w:type="spellStart"/>
      <w:r w:rsidRPr="00831E12">
        <w:rPr>
          <w:rFonts w:ascii="Arial" w:hAnsi="Arial" w:cs="Arial"/>
          <w:sz w:val="22"/>
        </w:rPr>
        <w:t>Fisico</w:t>
      </w:r>
      <w:proofErr w:type="spellEnd"/>
      <w:r w:rsidRPr="00831E12">
        <w:rPr>
          <w:rFonts w:ascii="Arial" w:hAnsi="Arial" w:cs="Arial"/>
          <w:sz w:val="22"/>
        </w:rPr>
        <w:t xml:space="preserve"> Iunior</w:t>
      </w:r>
    </w:p>
    <w:p w14:paraId="53393F79" w14:textId="77777777" w:rsidR="00D17564" w:rsidRPr="00831E12" w:rsidRDefault="00D17564" w:rsidP="00B76D51">
      <w:pPr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ab/>
      </w:r>
    </w:p>
    <w:p w14:paraId="5644E29E" w14:textId="1B45DF63" w:rsidR="00504028" w:rsidRPr="00831E12" w:rsidRDefault="00504028" w:rsidP="00B76D51">
      <w:pPr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presso l’Università degli Studi di ________________________________</w:t>
      </w:r>
      <w:r w:rsidR="00D17564" w:rsidRPr="00831E12">
        <w:rPr>
          <w:rFonts w:ascii="Arial" w:hAnsi="Arial" w:cs="Arial"/>
          <w:sz w:val="22"/>
        </w:rPr>
        <w:t>_____</w:t>
      </w:r>
      <w:r w:rsidRPr="00831E12">
        <w:rPr>
          <w:rFonts w:ascii="Arial" w:hAnsi="Arial" w:cs="Arial"/>
          <w:sz w:val="22"/>
        </w:rPr>
        <w:t xml:space="preserve">_ nella _______________ </w:t>
      </w:r>
      <w:r w:rsidRPr="00831E12">
        <w:rPr>
          <w:rFonts w:ascii="Arial" w:hAnsi="Arial" w:cs="Arial"/>
          <w:sz w:val="18"/>
        </w:rPr>
        <w:t>(</w:t>
      </w:r>
      <w:r w:rsidRPr="00831E12">
        <w:rPr>
          <w:rFonts w:ascii="Arial" w:hAnsi="Arial" w:cs="Arial"/>
          <w:i/>
          <w:sz w:val="18"/>
        </w:rPr>
        <w:t>prima o seconda</w:t>
      </w:r>
      <w:r w:rsidRPr="00831E12">
        <w:rPr>
          <w:rFonts w:ascii="Arial" w:hAnsi="Arial" w:cs="Arial"/>
          <w:sz w:val="18"/>
        </w:rPr>
        <w:t xml:space="preserve">) </w:t>
      </w:r>
      <w:r w:rsidRPr="00831E12">
        <w:rPr>
          <w:rFonts w:ascii="Arial" w:hAnsi="Arial" w:cs="Arial"/>
          <w:sz w:val="22"/>
        </w:rPr>
        <w:t>sessione dell’anno ____________, con</w:t>
      </w:r>
      <w:r w:rsidR="00E009DE" w:rsidRPr="00831E12">
        <w:rPr>
          <w:rFonts w:ascii="Arial" w:hAnsi="Arial" w:cs="Arial"/>
          <w:sz w:val="22"/>
        </w:rPr>
        <w:t xml:space="preserve"> la votazione di ____________</w:t>
      </w:r>
      <w:r w:rsidR="00D17564" w:rsidRPr="00831E12">
        <w:rPr>
          <w:rFonts w:ascii="Arial" w:hAnsi="Arial" w:cs="Arial"/>
          <w:sz w:val="22"/>
        </w:rPr>
        <w:t>______</w:t>
      </w:r>
      <w:r w:rsidR="00E009DE" w:rsidRPr="00831E12">
        <w:rPr>
          <w:rFonts w:ascii="Arial" w:hAnsi="Arial" w:cs="Arial"/>
          <w:sz w:val="22"/>
        </w:rPr>
        <w:t>__</w:t>
      </w:r>
      <w:r w:rsidR="005945D7" w:rsidRPr="00831E12">
        <w:rPr>
          <w:rFonts w:ascii="Arial" w:hAnsi="Arial" w:cs="Arial"/>
          <w:sz w:val="22"/>
        </w:rPr>
        <w:t>;</w:t>
      </w:r>
    </w:p>
    <w:p w14:paraId="2BB6A330" w14:textId="77777777" w:rsidR="005945D7" w:rsidRPr="00831E12" w:rsidRDefault="005945D7" w:rsidP="00B76D51">
      <w:pPr>
        <w:spacing w:line="276" w:lineRule="auto"/>
        <w:ind w:left="284"/>
        <w:jc w:val="both"/>
        <w:rPr>
          <w:rFonts w:ascii="Arial" w:hAnsi="Arial" w:cs="Arial"/>
          <w:sz w:val="22"/>
        </w:rPr>
      </w:pPr>
    </w:p>
    <w:p w14:paraId="1D09EC55" w14:textId="6BE6CE1B" w:rsidR="00AE6AE5" w:rsidRPr="00831E12" w:rsidRDefault="003F15D2" w:rsidP="00B76D51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di possedere </w:t>
      </w:r>
      <w:r w:rsidR="00E81BA5" w:rsidRPr="00831E12">
        <w:rPr>
          <w:rFonts w:ascii="Arial" w:hAnsi="Arial" w:cs="Arial"/>
          <w:sz w:val="22"/>
        </w:rPr>
        <w:t xml:space="preserve">i seguenti </w:t>
      </w:r>
      <w:r w:rsidRPr="00831E12">
        <w:rPr>
          <w:rFonts w:ascii="Arial" w:hAnsi="Arial" w:cs="Arial"/>
          <w:sz w:val="22"/>
        </w:rPr>
        <w:t xml:space="preserve">titoli di specializzazione previsti dalla vigente normativa: indicare titolo, </w:t>
      </w:r>
      <w:r w:rsidR="00D17564" w:rsidRPr="00831E12">
        <w:rPr>
          <w:rFonts w:ascii="Arial" w:hAnsi="Arial" w:cs="Arial"/>
          <w:sz w:val="22"/>
        </w:rPr>
        <w:t>Ente che lo ha rilasciato</w:t>
      </w:r>
      <w:r w:rsidRPr="00831E12">
        <w:rPr>
          <w:rFonts w:ascii="Arial" w:hAnsi="Arial" w:cs="Arial"/>
          <w:sz w:val="22"/>
        </w:rPr>
        <w:t xml:space="preserve">, luogo e della data del rilascio </w:t>
      </w:r>
      <w:r w:rsidR="00AE6AE5" w:rsidRPr="00831E12">
        <w:rPr>
          <w:rFonts w:ascii="Arial" w:hAnsi="Arial" w:cs="Arial"/>
          <w:sz w:val="22"/>
        </w:rPr>
        <w:t>_____________________</w:t>
      </w:r>
    </w:p>
    <w:p w14:paraId="189F2F79" w14:textId="6B27C9D7" w:rsidR="003F15D2" w:rsidRPr="00831E12" w:rsidRDefault="00AE6AE5" w:rsidP="00B76D51">
      <w:pPr>
        <w:pStyle w:val="Paragrafoelenco"/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___</w:t>
      </w:r>
      <w:r w:rsidR="003F15D2" w:rsidRPr="00831E12">
        <w:rPr>
          <w:rFonts w:ascii="Arial" w:hAnsi="Arial" w:cs="Arial"/>
          <w:sz w:val="22"/>
        </w:rPr>
        <w:t>_______________________________</w:t>
      </w:r>
      <w:r w:rsidR="00D17564" w:rsidRPr="00831E12">
        <w:rPr>
          <w:rFonts w:ascii="Arial" w:hAnsi="Arial" w:cs="Arial"/>
          <w:sz w:val="22"/>
        </w:rPr>
        <w:t>________________</w:t>
      </w:r>
      <w:r w:rsidRPr="00831E12">
        <w:rPr>
          <w:rFonts w:ascii="Arial" w:hAnsi="Arial" w:cs="Arial"/>
          <w:sz w:val="22"/>
        </w:rPr>
        <w:t>____</w:t>
      </w:r>
      <w:r w:rsidR="00D17564" w:rsidRPr="00831E12">
        <w:rPr>
          <w:rFonts w:ascii="Arial" w:hAnsi="Arial" w:cs="Arial"/>
          <w:sz w:val="22"/>
        </w:rPr>
        <w:t>_________________</w:t>
      </w:r>
      <w:r w:rsidRPr="00831E12">
        <w:rPr>
          <w:rFonts w:ascii="Arial" w:hAnsi="Arial" w:cs="Arial"/>
          <w:sz w:val="22"/>
        </w:rPr>
        <w:t>_________</w:t>
      </w:r>
      <w:r w:rsidR="00D17564" w:rsidRPr="00831E12">
        <w:rPr>
          <w:rFonts w:ascii="Arial" w:hAnsi="Arial" w:cs="Arial"/>
          <w:sz w:val="22"/>
        </w:rPr>
        <w:t>_</w:t>
      </w:r>
      <w:r w:rsidR="003F15D2" w:rsidRPr="00831E12">
        <w:rPr>
          <w:rFonts w:ascii="Arial" w:hAnsi="Arial" w:cs="Arial"/>
          <w:sz w:val="22"/>
        </w:rPr>
        <w:t>______________________________________________________________________</w:t>
      </w:r>
      <w:r w:rsidR="00D17564" w:rsidRPr="00831E12">
        <w:rPr>
          <w:rFonts w:ascii="Arial" w:hAnsi="Arial" w:cs="Arial"/>
          <w:sz w:val="22"/>
        </w:rPr>
        <w:t>_____________________________________________________________</w:t>
      </w:r>
      <w:r w:rsidR="00335753" w:rsidRPr="00831E12">
        <w:rPr>
          <w:rFonts w:ascii="Arial" w:hAnsi="Arial" w:cs="Arial"/>
          <w:sz w:val="22"/>
        </w:rPr>
        <w:t>;</w:t>
      </w:r>
    </w:p>
    <w:p w14:paraId="769FD92D" w14:textId="766C5049" w:rsidR="005C4BDA" w:rsidRDefault="005C4BDA" w:rsidP="005C4BDA">
      <w:pPr>
        <w:pStyle w:val="Corpodeltesto3"/>
        <w:numPr>
          <w:ilvl w:val="0"/>
          <w:numId w:val="27"/>
        </w:numPr>
        <w:suppressAutoHyphens w:val="0"/>
        <w:overflowPunct/>
        <w:autoSpaceDE/>
        <w:spacing w:before="120" w:after="0"/>
        <w:ind w:left="284" w:hanging="426"/>
        <w:jc w:val="both"/>
        <w:textAlignment w:val="auto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di essere </w:t>
      </w:r>
      <w:r w:rsidR="00447EC1">
        <w:rPr>
          <w:rFonts w:ascii="Arial" w:hAnsi="Arial" w:cs="Arial"/>
          <w:sz w:val="22"/>
        </w:rPr>
        <w:t xml:space="preserve">attualmente </w:t>
      </w:r>
      <w:r w:rsidRPr="00831E12">
        <w:rPr>
          <w:rFonts w:ascii="Arial" w:hAnsi="Arial" w:cs="Arial"/>
          <w:sz w:val="22"/>
        </w:rPr>
        <w:t>iscritto all’</w:t>
      </w:r>
      <w:r w:rsidR="00447EC1">
        <w:rPr>
          <w:rFonts w:ascii="Arial" w:hAnsi="Arial" w:cs="Arial"/>
          <w:sz w:val="22"/>
        </w:rPr>
        <w:t>A</w:t>
      </w:r>
      <w:r w:rsidRPr="00831E12">
        <w:rPr>
          <w:rFonts w:ascii="Arial" w:hAnsi="Arial" w:cs="Arial"/>
          <w:sz w:val="22"/>
        </w:rPr>
        <w:t>lbo</w:t>
      </w:r>
      <w:r w:rsidR="00447EC1">
        <w:rPr>
          <w:rFonts w:ascii="Arial" w:hAnsi="Arial" w:cs="Arial"/>
          <w:sz w:val="22"/>
        </w:rPr>
        <w:t xml:space="preserve"> dei Chimici e dei Fisici</w:t>
      </w:r>
      <w:r w:rsidRPr="00831E12">
        <w:rPr>
          <w:rFonts w:ascii="Arial" w:hAnsi="Arial" w:cs="Arial"/>
          <w:sz w:val="22"/>
        </w:rPr>
        <w:t xml:space="preserve"> di </w:t>
      </w:r>
      <w:r w:rsidRPr="00447EC1">
        <w:rPr>
          <w:rFonts w:ascii="Arial" w:hAnsi="Arial" w:cs="Arial"/>
          <w:sz w:val="22"/>
        </w:rPr>
        <w:t>______________________</w:t>
      </w:r>
      <w:r w:rsidR="00D12D54" w:rsidRPr="00447EC1">
        <w:rPr>
          <w:rFonts w:ascii="Arial" w:hAnsi="Arial" w:cs="Arial"/>
          <w:sz w:val="22"/>
        </w:rPr>
        <w:t xml:space="preserve">N° </w:t>
      </w:r>
      <w:r w:rsidRPr="00447EC1">
        <w:rPr>
          <w:rFonts w:ascii="Arial" w:hAnsi="Arial" w:cs="Arial"/>
          <w:sz w:val="22"/>
        </w:rPr>
        <w:t>___</w:t>
      </w:r>
      <w:r w:rsidR="00447EC1">
        <w:rPr>
          <w:rFonts w:ascii="Arial" w:hAnsi="Arial" w:cs="Arial"/>
          <w:sz w:val="22"/>
        </w:rPr>
        <w:t>_</w:t>
      </w:r>
      <w:r w:rsidRPr="00447EC1">
        <w:rPr>
          <w:rFonts w:ascii="Arial" w:hAnsi="Arial" w:cs="Arial"/>
          <w:sz w:val="22"/>
        </w:rPr>
        <w:t>;</w:t>
      </w:r>
      <w:r w:rsidRPr="00831E12">
        <w:rPr>
          <w:rFonts w:ascii="Arial" w:hAnsi="Arial" w:cs="Arial"/>
          <w:sz w:val="22"/>
        </w:rPr>
        <w:t xml:space="preserve"> dal ___________________________</w:t>
      </w:r>
    </w:p>
    <w:p w14:paraId="3B0CFB83" w14:textId="39F8DF76" w:rsidR="00762E08" w:rsidRPr="00762E08" w:rsidRDefault="0069644D" w:rsidP="005578F8">
      <w:pPr>
        <w:pStyle w:val="Corpodeltesto3"/>
        <w:numPr>
          <w:ilvl w:val="0"/>
          <w:numId w:val="27"/>
        </w:numPr>
        <w:suppressAutoHyphens w:val="0"/>
        <w:overflowPunct/>
        <w:autoSpaceDE/>
        <w:spacing w:before="120" w:after="0"/>
        <w:ind w:left="284" w:hanging="426"/>
        <w:jc w:val="both"/>
        <w:textAlignment w:val="auto"/>
        <w:rPr>
          <w:rFonts w:ascii="Arial" w:hAnsi="Arial" w:cs="Arial"/>
          <w:sz w:val="22"/>
        </w:rPr>
      </w:pPr>
      <w:r w:rsidRPr="00762E08">
        <w:rPr>
          <w:rFonts w:ascii="Arial" w:hAnsi="Arial" w:cs="Arial"/>
          <w:sz w:val="22"/>
        </w:rPr>
        <w:t>di essere in possesso</w:t>
      </w:r>
      <w:r w:rsidR="002D22E3" w:rsidRPr="00762E08">
        <w:rPr>
          <w:rFonts w:ascii="Arial" w:hAnsi="Arial" w:cs="Arial"/>
          <w:sz w:val="22"/>
        </w:rPr>
        <w:t>:</w:t>
      </w:r>
    </w:p>
    <w:p w14:paraId="5BBFADDF" w14:textId="7CA867F8" w:rsidR="0069644D" w:rsidRDefault="0069644D" w:rsidP="0069644D">
      <w:pPr>
        <w:pStyle w:val="Corpodeltesto3"/>
        <w:suppressAutoHyphens w:val="0"/>
        <w:overflowPunct/>
        <w:autoSpaceDE/>
        <w:spacing w:before="120" w:after="0"/>
        <w:ind w:left="284"/>
        <w:jc w:val="both"/>
        <w:textAlignment w:val="auto"/>
        <w:rPr>
          <w:rFonts w:ascii="Arial" w:hAnsi="Arial" w:cs="Arial"/>
          <w:b/>
          <w:sz w:val="22"/>
        </w:rPr>
      </w:pPr>
      <w:r w:rsidRPr="00762E08">
        <w:rPr>
          <w:rFonts w:ascii="Arial" w:hAnsi="Arial" w:cs="Arial"/>
          <w:b/>
          <w:sz w:val="22"/>
        </w:rPr>
        <w:t xml:space="preserve"> del sigillo professionale   </w:t>
      </w:r>
      <w:r w:rsidRPr="00762E08">
        <w:rPr>
          <w:rFonts w:ascii="Arial" w:hAnsi="Arial" w:cs="Arial"/>
          <w:b/>
          <w:sz w:val="22"/>
        </w:rPr>
        <w:tab/>
      </w:r>
      <w:r w:rsidRPr="00762E08">
        <w:rPr>
          <w:rFonts w:ascii="Arial" w:hAnsi="Arial" w:cs="Arial"/>
          <w:b/>
          <w:sz w:val="22"/>
        </w:rPr>
        <w:tab/>
      </w:r>
      <w:r w:rsidR="00762E08">
        <w:rPr>
          <w:rFonts w:ascii="Arial" w:hAnsi="Arial" w:cs="Arial"/>
          <w:b/>
          <w:sz w:val="22"/>
        </w:rPr>
        <w:t xml:space="preserve">                        </w:t>
      </w:r>
      <w:r w:rsidRPr="00762E08">
        <w:rPr>
          <w:rFonts w:ascii="Arial" w:hAnsi="Arial" w:cs="Arial"/>
          <w:b/>
          <w:sz w:val="22"/>
        </w:rPr>
        <w:t xml:space="preserve"> firma digitale </w:t>
      </w:r>
      <w:r w:rsidR="00BB1F84" w:rsidRPr="00762E08">
        <w:rPr>
          <w:rFonts w:ascii="Arial" w:hAnsi="Arial" w:cs="Arial"/>
          <w:b/>
          <w:sz w:val="22"/>
        </w:rPr>
        <w:t xml:space="preserve">di ruolo </w:t>
      </w:r>
    </w:p>
    <w:p w14:paraId="77FB897C" w14:textId="7063DABC" w:rsidR="0069644D" w:rsidRPr="00762E08" w:rsidRDefault="002D22E3" w:rsidP="0069644D">
      <w:pPr>
        <w:pStyle w:val="Corpodeltesto3"/>
        <w:suppressAutoHyphens w:val="0"/>
        <w:overflowPunct/>
        <w:autoSpaceDE/>
        <w:spacing w:before="120" w:after="0"/>
        <w:jc w:val="both"/>
        <w:textAlignment w:val="auto"/>
        <w:rPr>
          <w:rFonts w:ascii="Arial" w:hAnsi="Arial" w:cs="Arial"/>
          <w:sz w:val="22"/>
        </w:rPr>
      </w:pPr>
      <w:r w:rsidRPr="00762E08">
        <w:rPr>
          <w:rFonts w:ascii="Arial" w:hAnsi="Arial" w:cs="Arial"/>
          <w:sz w:val="22"/>
        </w:rPr>
        <w:t xml:space="preserve">     Rilasciato/a dall’Ordine </w:t>
      </w:r>
      <w:r w:rsidR="00447EC1" w:rsidRPr="00762E08">
        <w:rPr>
          <w:rFonts w:ascii="Arial" w:hAnsi="Arial" w:cs="Arial"/>
          <w:sz w:val="22"/>
        </w:rPr>
        <w:t>_____________________________________</w:t>
      </w:r>
    </w:p>
    <w:p w14:paraId="07D65A1A" w14:textId="77777777" w:rsidR="0069644D" w:rsidRDefault="0069644D" w:rsidP="0069644D">
      <w:pPr>
        <w:pStyle w:val="Corpodeltesto3"/>
        <w:suppressAutoHyphens w:val="0"/>
        <w:overflowPunct/>
        <w:autoSpaceDE/>
        <w:spacing w:before="120" w:after="0"/>
        <w:jc w:val="both"/>
        <w:textAlignment w:val="auto"/>
        <w:rPr>
          <w:rFonts w:ascii="Arial" w:hAnsi="Arial" w:cs="Arial"/>
          <w:sz w:val="22"/>
        </w:rPr>
      </w:pPr>
    </w:p>
    <w:p w14:paraId="3BD8CDBF" w14:textId="77777777" w:rsidR="001338A9" w:rsidRPr="00831E12" w:rsidRDefault="001338A9" w:rsidP="00DA7B8E">
      <w:pPr>
        <w:pStyle w:val="Corpotesto"/>
        <w:spacing w:before="3"/>
        <w:rPr>
          <w:rFonts w:ascii="Arial"/>
          <w:sz w:val="21"/>
          <w:lang w:val="it-IT"/>
        </w:rPr>
      </w:pPr>
    </w:p>
    <w:p w14:paraId="0759FD78" w14:textId="1BA18D82" w:rsidR="001338A9" w:rsidRDefault="001338A9" w:rsidP="00DA7B8E">
      <w:pPr>
        <w:spacing w:before="1"/>
        <w:jc w:val="center"/>
        <w:rPr>
          <w:rFonts w:ascii="Arial" w:hAnsi="Arial" w:cs="Arial"/>
          <w:b/>
          <w:sz w:val="22"/>
          <w:szCs w:val="22"/>
        </w:rPr>
      </w:pPr>
      <w:r w:rsidRPr="00831E12">
        <w:rPr>
          <w:rFonts w:ascii="Arial" w:hAnsi="Arial" w:cs="Arial"/>
          <w:b/>
          <w:sz w:val="22"/>
          <w:szCs w:val="22"/>
        </w:rPr>
        <w:t>DESIDERA RICEVERE LA CORRISPONDENZA:</w:t>
      </w:r>
    </w:p>
    <w:p w14:paraId="1FBE6D53" w14:textId="77777777" w:rsidR="00762E08" w:rsidRPr="00831E12" w:rsidRDefault="00762E08" w:rsidP="00DA7B8E">
      <w:pPr>
        <w:spacing w:before="1"/>
        <w:jc w:val="center"/>
        <w:rPr>
          <w:rFonts w:ascii="Arial" w:hAnsi="Arial" w:cs="Arial"/>
          <w:b/>
          <w:sz w:val="22"/>
          <w:szCs w:val="22"/>
        </w:rPr>
      </w:pPr>
    </w:p>
    <w:p w14:paraId="20A52025" w14:textId="669B010B" w:rsidR="001338A9" w:rsidRPr="00831E12" w:rsidRDefault="001338A9" w:rsidP="00DA7B8E">
      <w:pPr>
        <w:tabs>
          <w:tab w:val="left" w:pos="4669"/>
        </w:tabs>
        <w:spacing w:before="141" w:line="420" w:lineRule="auto"/>
        <w:rPr>
          <w:rFonts w:ascii="Arial" w:hAnsi="Arial" w:cs="Arial"/>
          <w:b/>
          <w:sz w:val="22"/>
          <w:szCs w:val="22"/>
        </w:rPr>
      </w:pPr>
      <w:r w:rsidRPr="00831E12">
        <w:rPr>
          <w:rFonts w:ascii="Arial" w:hAnsi="Arial" w:cs="Arial"/>
          <w:b/>
          <w:sz w:val="22"/>
          <w:szCs w:val="22"/>
        </w:rPr>
        <w:t> presso</w:t>
      </w:r>
      <w:r w:rsidRPr="00831E12">
        <w:rPr>
          <w:rFonts w:ascii="Arial" w:hAnsi="Arial" w:cs="Arial"/>
          <w:b/>
          <w:spacing w:val="6"/>
          <w:sz w:val="22"/>
          <w:szCs w:val="22"/>
        </w:rPr>
        <w:t xml:space="preserve"> </w:t>
      </w:r>
      <w:r w:rsidRPr="00831E12">
        <w:rPr>
          <w:rFonts w:ascii="Arial" w:hAnsi="Arial" w:cs="Arial"/>
          <w:b/>
          <w:sz w:val="22"/>
          <w:szCs w:val="22"/>
        </w:rPr>
        <w:t>la</w:t>
      </w:r>
      <w:r w:rsidRPr="00831E12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831E12">
        <w:rPr>
          <w:rFonts w:ascii="Arial" w:hAnsi="Arial" w:cs="Arial"/>
          <w:b/>
          <w:sz w:val="22"/>
          <w:szCs w:val="22"/>
        </w:rPr>
        <w:t>residenza</w:t>
      </w:r>
      <w:r w:rsidRPr="00831E12">
        <w:rPr>
          <w:rFonts w:ascii="Arial" w:hAnsi="Arial" w:cs="Arial"/>
          <w:b/>
          <w:sz w:val="22"/>
          <w:szCs w:val="22"/>
        </w:rPr>
        <w:tab/>
      </w:r>
      <w:r w:rsidRPr="00831E12">
        <w:rPr>
          <w:rFonts w:ascii="Arial" w:hAnsi="Arial" w:cs="Arial"/>
          <w:b/>
          <w:sz w:val="22"/>
          <w:szCs w:val="22"/>
        </w:rPr>
        <w:t> presso la sede dell’attività professionale</w:t>
      </w:r>
      <w:r w:rsidRPr="00831E12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="00762E08">
        <w:rPr>
          <w:rFonts w:ascii="Arial" w:hAnsi="Arial" w:cs="Arial"/>
          <w:b/>
          <w:spacing w:val="-8"/>
          <w:sz w:val="22"/>
          <w:szCs w:val="22"/>
        </w:rPr>
        <w:tab/>
        <w:t xml:space="preserve"> </w:t>
      </w:r>
      <w:r w:rsidR="00256077">
        <w:rPr>
          <w:rFonts w:ascii="Arial" w:hAnsi="Arial" w:cs="Arial"/>
          <w:b/>
          <w:spacing w:val="-8"/>
          <w:sz w:val="22"/>
          <w:szCs w:val="22"/>
        </w:rPr>
        <w:t>(</w:t>
      </w:r>
      <w:r w:rsidRPr="00831E12">
        <w:rPr>
          <w:rFonts w:ascii="Arial" w:hAnsi="Arial" w:cs="Arial"/>
          <w:b/>
          <w:spacing w:val="-6"/>
          <w:sz w:val="22"/>
          <w:szCs w:val="22"/>
        </w:rPr>
        <w:t>domicilio)</w:t>
      </w:r>
    </w:p>
    <w:p w14:paraId="06D0E301" w14:textId="77777777" w:rsidR="00762E08" w:rsidRDefault="00762E08" w:rsidP="00DA7B8E">
      <w:pPr>
        <w:tabs>
          <w:tab w:val="left" w:pos="4669"/>
        </w:tabs>
        <w:spacing w:before="141" w:line="420" w:lineRule="auto"/>
        <w:rPr>
          <w:rFonts w:ascii="Arial" w:hAnsi="Arial" w:cs="Arial"/>
          <w:b/>
          <w:sz w:val="22"/>
          <w:szCs w:val="22"/>
        </w:rPr>
      </w:pPr>
    </w:p>
    <w:p w14:paraId="55ABC34E" w14:textId="6774CC5C" w:rsidR="001338A9" w:rsidRPr="00831E12" w:rsidRDefault="001338A9" w:rsidP="00DA7B8E">
      <w:pPr>
        <w:tabs>
          <w:tab w:val="left" w:pos="4669"/>
        </w:tabs>
        <w:spacing w:before="141" w:line="420" w:lineRule="auto"/>
        <w:rPr>
          <w:rFonts w:ascii="Arial" w:hAnsi="Arial" w:cs="Arial"/>
          <w:b/>
          <w:sz w:val="22"/>
          <w:szCs w:val="22"/>
        </w:rPr>
      </w:pPr>
      <w:r w:rsidRPr="00831E12">
        <w:rPr>
          <w:rFonts w:ascii="Arial" w:hAnsi="Arial" w:cs="Arial"/>
          <w:b/>
          <w:sz w:val="22"/>
          <w:szCs w:val="22"/>
        </w:rPr>
        <w:lastRenderedPageBreak/>
        <w:t>DICHIARA INOLTRE DI:</w:t>
      </w:r>
    </w:p>
    <w:p w14:paraId="75BD2F0F" w14:textId="77777777" w:rsidR="00D17564" w:rsidRPr="00831E12" w:rsidRDefault="00D17564" w:rsidP="00B76D51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di avere pieno godimento dei diritti politici;</w:t>
      </w:r>
    </w:p>
    <w:p w14:paraId="22B1A820" w14:textId="77777777" w:rsidR="00B76D51" w:rsidRPr="00831E12" w:rsidRDefault="00B76D51" w:rsidP="00B76D51">
      <w:pPr>
        <w:pStyle w:val="Paragrafoelenco"/>
        <w:spacing w:line="276" w:lineRule="auto"/>
        <w:ind w:left="284"/>
        <w:jc w:val="both"/>
        <w:rPr>
          <w:rFonts w:ascii="Arial" w:hAnsi="Arial" w:cs="Arial"/>
          <w:sz w:val="22"/>
        </w:rPr>
      </w:pPr>
    </w:p>
    <w:p w14:paraId="62B0D21E" w14:textId="77777777" w:rsidR="00504028" w:rsidRPr="00831E12" w:rsidRDefault="003F15D2" w:rsidP="00B76D51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di </w:t>
      </w:r>
      <w:r w:rsidR="00504028" w:rsidRPr="00831E12">
        <w:rPr>
          <w:rFonts w:ascii="Arial" w:hAnsi="Arial" w:cs="Arial"/>
          <w:sz w:val="22"/>
        </w:rPr>
        <w:t>non aver riportato condanne penali</w:t>
      </w:r>
      <w:r w:rsidR="006F4A89" w:rsidRPr="00831E12">
        <w:rPr>
          <w:rStyle w:val="Rimandonotaapidipagina"/>
          <w:rFonts w:ascii="Arial" w:hAnsi="Arial" w:cs="Arial"/>
          <w:sz w:val="22"/>
        </w:rPr>
        <w:footnoteReference w:id="1"/>
      </w:r>
      <w:r w:rsidR="00504028" w:rsidRPr="00831E12">
        <w:rPr>
          <w:rFonts w:ascii="Arial" w:hAnsi="Arial" w:cs="Arial"/>
          <w:sz w:val="22"/>
        </w:rPr>
        <w:t xml:space="preserve"> e di non essere destinatario di provvedimenti che riguardano l’applicazione di misure di sicurezza e di misure di prevenzione, di decisioni civili e di provvedimenti amministrativi iscritti nel casellario giudiziale ai sensi della vigente normativa;</w:t>
      </w:r>
    </w:p>
    <w:p w14:paraId="3479BB2A" w14:textId="77777777" w:rsidR="005945D7" w:rsidRPr="00831E12" w:rsidRDefault="005945D7" w:rsidP="00B76D51">
      <w:pPr>
        <w:pStyle w:val="Paragrafoelenco"/>
        <w:spacing w:line="276" w:lineRule="auto"/>
        <w:ind w:left="284" w:hanging="284"/>
        <w:jc w:val="both"/>
        <w:rPr>
          <w:rFonts w:ascii="Arial" w:hAnsi="Arial" w:cs="Arial"/>
          <w:sz w:val="22"/>
        </w:rPr>
      </w:pPr>
    </w:p>
    <w:p w14:paraId="3D0E142C" w14:textId="77777777" w:rsidR="00504028" w:rsidRPr="00831E12" w:rsidRDefault="00504028" w:rsidP="00B76D51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di non essere a conoscenza di essere sottoposto a procedimenti penali;</w:t>
      </w:r>
    </w:p>
    <w:p w14:paraId="6028B49F" w14:textId="77777777" w:rsidR="005945D7" w:rsidRPr="00831E12" w:rsidRDefault="005945D7" w:rsidP="00B76D51">
      <w:pPr>
        <w:spacing w:line="276" w:lineRule="auto"/>
        <w:ind w:left="284" w:hanging="284"/>
        <w:jc w:val="both"/>
        <w:rPr>
          <w:rFonts w:ascii="Arial" w:hAnsi="Arial" w:cs="Arial"/>
          <w:sz w:val="22"/>
        </w:rPr>
      </w:pPr>
    </w:p>
    <w:p w14:paraId="11299D7B" w14:textId="7E13B32B" w:rsidR="00A148B9" w:rsidRPr="00831E12" w:rsidRDefault="00A148B9" w:rsidP="006D3FE5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di non e</w:t>
      </w:r>
      <w:r w:rsidR="003F15D2" w:rsidRPr="00831E12">
        <w:rPr>
          <w:rFonts w:ascii="Arial" w:hAnsi="Arial" w:cs="Arial"/>
          <w:sz w:val="22"/>
        </w:rPr>
        <w:t>ssere interdetto, inabilitato e/o</w:t>
      </w:r>
      <w:r w:rsidRPr="00831E12">
        <w:rPr>
          <w:rFonts w:ascii="Arial" w:hAnsi="Arial" w:cs="Arial"/>
          <w:sz w:val="22"/>
        </w:rPr>
        <w:t xml:space="preserve"> sottoposto a procedura fallimentare;</w:t>
      </w:r>
    </w:p>
    <w:p w14:paraId="048B2F0F" w14:textId="77777777" w:rsidR="005945D7" w:rsidRPr="00831E12" w:rsidRDefault="005945D7" w:rsidP="00B76D51">
      <w:pPr>
        <w:pStyle w:val="Paragrafoelenco"/>
        <w:spacing w:line="276" w:lineRule="auto"/>
        <w:ind w:left="284" w:hanging="284"/>
        <w:rPr>
          <w:rFonts w:ascii="Arial" w:hAnsi="Arial" w:cs="Arial"/>
          <w:strike/>
          <w:sz w:val="22"/>
        </w:rPr>
      </w:pPr>
    </w:p>
    <w:p w14:paraId="738274F5" w14:textId="77777777" w:rsidR="00DA7B8E" w:rsidRPr="00831E12" w:rsidRDefault="00A148B9" w:rsidP="00DA7B8E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di non essere stato cancellato da altro Or</w:t>
      </w:r>
      <w:r w:rsidR="003F15D2" w:rsidRPr="00831E12">
        <w:rPr>
          <w:rFonts w:ascii="Arial" w:hAnsi="Arial" w:cs="Arial"/>
          <w:sz w:val="22"/>
        </w:rPr>
        <w:t>dine per morosità o</w:t>
      </w:r>
      <w:r w:rsidRPr="00831E12">
        <w:rPr>
          <w:rFonts w:ascii="Arial" w:hAnsi="Arial" w:cs="Arial"/>
          <w:sz w:val="22"/>
        </w:rPr>
        <w:t xml:space="preserve"> irreperibilità né di essere stato cancellato o sospeso per motivi disciplinari o penali;</w:t>
      </w:r>
    </w:p>
    <w:p w14:paraId="6731D686" w14:textId="77777777" w:rsidR="00DA7B8E" w:rsidRPr="00831E12" w:rsidRDefault="00DA7B8E" w:rsidP="00DA7B8E">
      <w:pPr>
        <w:pStyle w:val="Paragrafoelenco"/>
      </w:pPr>
    </w:p>
    <w:p w14:paraId="030DD8A5" w14:textId="5D58D59E" w:rsidR="00DA7B8E" w:rsidRPr="00831E12" w:rsidRDefault="00DA7B8E" w:rsidP="00DA7B8E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31E12">
        <w:rPr>
          <w:rFonts w:ascii="Arial" w:hAnsi="Arial" w:cs="Arial"/>
          <w:sz w:val="22"/>
          <w:szCs w:val="22"/>
        </w:rPr>
        <w:t>di non essere a conoscenza di essere sottoposto a procedimenti penali;</w:t>
      </w:r>
    </w:p>
    <w:p w14:paraId="0CDB3762" w14:textId="77777777" w:rsidR="009E1735" w:rsidRPr="00831E12" w:rsidRDefault="009E1735" w:rsidP="00B76D51">
      <w:pPr>
        <w:pStyle w:val="Paragrafoelenco"/>
        <w:spacing w:line="276" w:lineRule="auto"/>
        <w:ind w:left="284" w:hanging="284"/>
        <w:rPr>
          <w:rFonts w:ascii="Arial" w:hAnsi="Arial" w:cs="Arial"/>
          <w:sz w:val="22"/>
        </w:rPr>
      </w:pPr>
    </w:p>
    <w:p w14:paraId="50E865F2" w14:textId="77777777" w:rsidR="009E1735" w:rsidRPr="00831E12" w:rsidRDefault="009E1735" w:rsidP="00B76D51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di non trovarsi in una delle condizioni che, ai sensi degli articoli 42 o 43 del decreto del Presidente della Repubblica 5 aprile 1950, n. 221, importino la radiazione dell’Albo o la sospensione dall’esercizio professionale, salvo che sussistano le condizioni previste dall’art.  50 dello stesso decreto del Presidente della Repubblica 5 aprile 1950, n. 221, ai fini della riammissione nell’Albo;</w:t>
      </w:r>
    </w:p>
    <w:p w14:paraId="7632EEDD" w14:textId="77777777" w:rsidR="00BE7018" w:rsidRPr="00831E12" w:rsidRDefault="00BE7018" w:rsidP="00B76D51">
      <w:pPr>
        <w:spacing w:line="276" w:lineRule="auto"/>
        <w:jc w:val="both"/>
        <w:rPr>
          <w:rFonts w:ascii="Arial" w:hAnsi="Arial" w:cs="Arial"/>
          <w:sz w:val="22"/>
        </w:rPr>
      </w:pPr>
    </w:p>
    <w:p w14:paraId="39889D19" w14:textId="77777777" w:rsidR="00A148B9" w:rsidRPr="00831E12" w:rsidRDefault="00B46853" w:rsidP="00B76D51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di non aver presentato ricorso alla commissione centrale per gli esercenti le professioni sanitarie o ad altro organo giurisdizionale avverso il </w:t>
      </w:r>
      <w:r w:rsidR="003F15D2" w:rsidRPr="00831E12">
        <w:rPr>
          <w:rFonts w:ascii="Arial" w:hAnsi="Arial" w:cs="Arial"/>
          <w:sz w:val="22"/>
        </w:rPr>
        <w:t>diniego di iscrizione all’A</w:t>
      </w:r>
      <w:r w:rsidRPr="00831E12">
        <w:rPr>
          <w:rFonts w:ascii="Arial" w:hAnsi="Arial" w:cs="Arial"/>
          <w:sz w:val="22"/>
        </w:rPr>
        <w:t>lbo;</w:t>
      </w:r>
    </w:p>
    <w:p w14:paraId="48FF976E" w14:textId="77777777" w:rsidR="005945D7" w:rsidRPr="00831E12" w:rsidRDefault="005945D7" w:rsidP="00B76D51">
      <w:pPr>
        <w:spacing w:line="276" w:lineRule="auto"/>
        <w:ind w:left="284" w:hanging="284"/>
        <w:jc w:val="both"/>
        <w:rPr>
          <w:rFonts w:ascii="Arial" w:hAnsi="Arial" w:cs="Arial"/>
          <w:sz w:val="22"/>
        </w:rPr>
      </w:pPr>
    </w:p>
    <w:p w14:paraId="10613E84" w14:textId="77777777" w:rsidR="00B46853" w:rsidRPr="00831E12" w:rsidRDefault="00B46853" w:rsidP="00B76D51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di</w:t>
      </w:r>
      <w:r w:rsidR="00A148B9" w:rsidRPr="00831E12">
        <w:rPr>
          <w:rFonts w:ascii="Arial" w:hAnsi="Arial" w:cs="Arial"/>
          <w:sz w:val="22"/>
        </w:rPr>
        <w:t xml:space="preserve"> </w:t>
      </w:r>
      <w:r w:rsidRPr="00831E12">
        <w:rPr>
          <w:rFonts w:ascii="Arial" w:hAnsi="Arial" w:cs="Arial"/>
          <w:sz w:val="22"/>
        </w:rPr>
        <w:t xml:space="preserve">impegnarsi a segnalare tempestivamente, nei modi dovuti, qualsiasi variazione, modifica o perdita di </w:t>
      </w:r>
      <w:r w:rsidR="003F15D2" w:rsidRPr="00831E12">
        <w:rPr>
          <w:rFonts w:ascii="Arial" w:hAnsi="Arial" w:cs="Arial"/>
          <w:sz w:val="22"/>
        </w:rPr>
        <w:t>stati, qualità personali e fatti</w:t>
      </w:r>
      <w:r w:rsidRPr="00831E12">
        <w:rPr>
          <w:rFonts w:ascii="Arial" w:hAnsi="Arial" w:cs="Arial"/>
          <w:sz w:val="22"/>
        </w:rPr>
        <w:t xml:space="preserve"> comunicati </w:t>
      </w:r>
      <w:r w:rsidR="003F15D2" w:rsidRPr="00831E12">
        <w:rPr>
          <w:rFonts w:ascii="Arial" w:hAnsi="Arial" w:cs="Arial"/>
          <w:sz w:val="22"/>
        </w:rPr>
        <w:t xml:space="preserve">con </w:t>
      </w:r>
      <w:r w:rsidRPr="00831E12">
        <w:rPr>
          <w:rFonts w:ascii="Arial" w:hAnsi="Arial" w:cs="Arial"/>
          <w:sz w:val="22"/>
        </w:rPr>
        <w:t>la presente domanda</w:t>
      </w:r>
      <w:r w:rsidR="005945D7" w:rsidRPr="00831E12">
        <w:rPr>
          <w:rFonts w:ascii="Arial" w:hAnsi="Arial" w:cs="Arial"/>
          <w:sz w:val="22"/>
        </w:rPr>
        <w:t>;</w:t>
      </w:r>
    </w:p>
    <w:p w14:paraId="7DA80279" w14:textId="77777777" w:rsidR="005945D7" w:rsidRPr="00831E12" w:rsidRDefault="005945D7" w:rsidP="00B76D51">
      <w:pPr>
        <w:pStyle w:val="Paragrafoelenco"/>
        <w:spacing w:line="276" w:lineRule="auto"/>
        <w:ind w:left="284" w:hanging="284"/>
        <w:rPr>
          <w:rFonts w:ascii="Arial" w:hAnsi="Arial" w:cs="Arial"/>
          <w:sz w:val="22"/>
        </w:rPr>
      </w:pPr>
    </w:p>
    <w:p w14:paraId="3173E8D3" w14:textId="77777777" w:rsidR="005945D7" w:rsidRPr="00831E12" w:rsidRDefault="005945D7" w:rsidP="00B76D51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di impegnarsi </w:t>
      </w:r>
      <w:r w:rsidR="001B6F69" w:rsidRPr="00831E12">
        <w:rPr>
          <w:rFonts w:ascii="Arial" w:hAnsi="Arial" w:cs="Arial"/>
          <w:sz w:val="22"/>
        </w:rPr>
        <w:t xml:space="preserve">a rispettare tutte le disposizioni normative di natura legislativa, statutaria, regolamentare e/o di indirizzo che disciplinano </w:t>
      </w:r>
      <w:r w:rsidR="009E1735" w:rsidRPr="00831E12">
        <w:rPr>
          <w:rFonts w:ascii="Arial" w:hAnsi="Arial" w:cs="Arial"/>
          <w:sz w:val="22"/>
        </w:rPr>
        <w:t>la professione di ____________________, ivi incluse quelle che attribuiscono compiti e funzioni all’Ordine territoriale e alla Federazione Nazionale degli Ordini.</w:t>
      </w:r>
    </w:p>
    <w:p w14:paraId="46B7ACB6" w14:textId="77777777" w:rsidR="00B46853" w:rsidRPr="00831E12" w:rsidRDefault="00B46853" w:rsidP="00AE6AE5">
      <w:pPr>
        <w:pStyle w:val="Paragrafoelenco"/>
        <w:ind w:left="284" w:hanging="284"/>
        <w:rPr>
          <w:rFonts w:ascii="Arial" w:hAnsi="Arial" w:cs="Arial"/>
          <w:sz w:val="22"/>
        </w:rPr>
      </w:pPr>
    </w:p>
    <w:p w14:paraId="1C0D94B7" w14:textId="7E66A75F" w:rsidR="002D22E3" w:rsidRPr="002D22E3" w:rsidRDefault="00D17564" w:rsidP="00AE6AE5">
      <w:pPr>
        <w:pStyle w:val="Paragrafoelenco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i/>
          <w:sz w:val="18"/>
        </w:rPr>
      </w:pPr>
      <w:r w:rsidRPr="00831E12">
        <w:rPr>
          <w:rFonts w:ascii="Arial" w:hAnsi="Arial" w:cs="Arial"/>
          <w:sz w:val="22"/>
        </w:rPr>
        <w:t>di essere iscritto ad Ordine</w:t>
      </w:r>
      <w:r w:rsidR="00447EC1">
        <w:rPr>
          <w:rFonts w:ascii="Arial" w:hAnsi="Arial" w:cs="Arial"/>
          <w:sz w:val="22"/>
        </w:rPr>
        <w:t xml:space="preserve"> di altra professione</w:t>
      </w:r>
      <w:r w:rsidR="00E81BA5" w:rsidRPr="00831E12">
        <w:rPr>
          <w:rFonts w:ascii="Arial" w:hAnsi="Arial" w:cs="Arial"/>
          <w:sz w:val="22"/>
        </w:rPr>
        <w:t xml:space="preserve"> __</w:t>
      </w:r>
      <w:r w:rsidR="00AE6AE5" w:rsidRPr="00831E12">
        <w:rPr>
          <w:rFonts w:ascii="Arial" w:hAnsi="Arial" w:cs="Arial"/>
          <w:sz w:val="22"/>
        </w:rPr>
        <w:t>_________</w:t>
      </w:r>
      <w:r w:rsidR="00E81BA5" w:rsidRPr="00831E12">
        <w:rPr>
          <w:rFonts w:ascii="Arial" w:hAnsi="Arial" w:cs="Arial"/>
          <w:sz w:val="22"/>
        </w:rPr>
        <w:t xml:space="preserve">_______________________ </w:t>
      </w:r>
    </w:p>
    <w:p w14:paraId="0F699597" w14:textId="6447513E" w:rsidR="00D17564" w:rsidRPr="002D22E3" w:rsidRDefault="002D22E3" w:rsidP="002D22E3">
      <w:pPr>
        <w:spacing w:line="360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22"/>
        </w:rPr>
        <w:t xml:space="preserve">     </w:t>
      </w:r>
      <w:r w:rsidR="00E81BA5" w:rsidRPr="002D22E3">
        <w:rPr>
          <w:rFonts w:ascii="Arial" w:hAnsi="Arial" w:cs="Arial"/>
          <w:sz w:val="22"/>
        </w:rPr>
        <w:t xml:space="preserve">_____________________________ </w:t>
      </w:r>
      <w:r w:rsidR="00E81BA5" w:rsidRPr="002D22E3">
        <w:rPr>
          <w:rFonts w:ascii="Arial" w:hAnsi="Arial" w:cs="Arial"/>
          <w:i/>
          <w:sz w:val="18"/>
        </w:rPr>
        <w:t>(indicare la professione e l’ordine territoriale)</w:t>
      </w:r>
      <w:r w:rsidR="00D17564" w:rsidRPr="002D22E3">
        <w:rPr>
          <w:rFonts w:ascii="Arial" w:hAnsi="Arial" w:cs="Arial"/>
          <w:i/>
          <w:sz w:val="18"/>
        </w:rPr>
        <w:t>;</w:t>
      </w:r>
    </w:p>
    <w:p w14:paraId="30CE193E" w14:textId="77777777" w:rsidR="00FF65E1" w:rsidRPr="00831E12" w:rsidRDefault="00FF65E1" w:rsidP="00215BB4">
      <w:pPr>
        <w:pStyle w:val="Paragrafoelenco"/>
        <w:rPr>
          <w:rFonts w:ascii="Arial" w:hAnsi="Arial" w:cs="Arial"/>
          <w:sz w:val="22"/>
        </w:rPr>
      </w:pPr>
    </w:p>
    <w:p w14:paraId="6DAB1EE9" w14:textId="77777777" w:rsidR="00FF65E1" w:rsidRPr="00831E12" w:rsidRDefault="00FF65E1" w:rsidP="00215BB4">
      <w:pPr>
        <w:pStyle w:val="Paragrafoelenco"/>
        <w:rPr>
          <w:rFonts w:ascii="Arial" w:hAnsi="Arial" w:cs="Arial"/>
          <w:sz w:val="22"/>
        </w:rPr>
      </w:pPr>
    </w:p>
    <w:p w14:paraId="3C3E3542" w14:textId="77777777" w:rsidR="00BE7018" w:rsidRPr="00831E12" w:rsidRDefault="00BE7018" w:rsidP="00BE7018">
      <w:pPr>
        <w:pStyle w:val="Pidipagina"/>
      </w:pPr>
    </w:p>
    <w:p w14:paraId="674E2715" w14:textId="25E88E0C" w:rsidR="00BE7018" w:rsidRPr="00831E12" w:rsidRDefault="00BE7018" w:rsidP="00BE7018">
      <w:pPr>
        <w:pStyle w:val="Pidipagina"/>
        <w:rPr>
          <w:rFonts w:ascii="Arial" w:hAnsi="Arial" w:cs="Arial"/>
          <w:sz w:val="20"/>
          <w:szCs w:val="20"/>
        </w:rPr>
      </w:pPr>
      <w:r w:rsidRPr="00831E12">
        <w:rPr>
          <w:rFonts w:ascii="Arial" w:hAnsi="Arial" w:cs="Arial"/>
          <w:b/>
          <w:sz w:val="20"/>
          <w:szCs w:val="20"/>
        </w:rPr>
        <w:t>Data</w:t>
      </w:r>
      <w:r w:rsidRPr="00831E12">
        <w:rPr>
          <w:rFonts w:ascii="Arial" w:hAnsi="Arial" w:cs="Arial"/>
          <w:sz w:val="20"/>
          <w:szCs w:val="20"/>
        </w:rPr>
        <w:t xml:space="preserve"> ______________________ </w:t>
      </w:r>
      <w:r w:rsidRPr="00831E12">
        <w:rPr>
          <w:rFonts w:ascii="Arial" w:hAnsi="Arial" w:cs="Arial"/>
          <w:b/>
          <w:sz w:val="20"/>
          <w:szCs w:val="20"/>
        </w:rPr>
        <w:t>Firma sottoscrittore</w:t>
      </w:r>
      <w:r w:rsidRPr="00831E12">
        <w:rPr>
          <w:rFonts w:ascii="Arial" w:hAnsi="Arial" w:cs="Arial"/>
          <w:sz w:val="20"/>
          <w:szCs w:val="20"/>
        </w:rPr>
        <w:t xml:space="preserve"> ______________________________</w:t>
      </w:r>
    </w:p>
    <w:p w14:paraId="6F4DB887" w14:textId="77777777" w:rsidR="00F02A6E" w:rsidRPr="00831E12" w:rsidRDefault="00F02A6E" w:rsidP="00215BB4">
      <w:pPr>
        <w:jc w:val="both"/>
        <w:rPr>
          <w:rFonts w:ascii="Arial" w:hAnsi="Arial" w:cs="Arial"/>
          <w:sz w:val="20"/>
        </w:rPr>
      </w:pPr>
    </w:p>
    <w:p w14:paraId="398DFCA5" w14:textId="77777777" w:rsidR="00BE7018" w:rsidRPr="00831E12" w:rsidRDefault="00BE7018" w:rsidP="00215BB4">
      <w:pPr>
        <w:jc w:val="center"/>
        <w:rPr>
          <w:rFonts w:ascii="Arial" w:hAnsi="Arial" w:cs="Arial"/>
          <w:sz w:val="22"/>
        </w:rPr>
      </w:pPr>
    </w:p>
    <w:p w14:paraId="6B2CD603" w14:textId="77777777" w:rsidR="00BE7018" w:rsidRPr="00831E12" w:rsidRDefault="00BE7018" w:rsidP="00215BB4">
      <w:pPr>
        <w:jc w:val="center"/>
        <w:rPr>
          <w:rFonts w:ascii="Arial" w:hAnsi="Arial" w:cs="Arial"/>
          <w:sz w:val="22"/>
        </w:rPr>
      </w:pPr>
    </w:p>
    <w:p w14:paraId="5C3DEBA5" w14:textId="77777777" w:rsidR="00DF4F51" w:rsidRPr="00831E12" w:rsidRDefault="006F4A89" w:rsidP="00215BB4">
      <w:pPr>
        <w:jc w:val="center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*************</w:t>
      </w:r>
    </w:p>
    <w:p w14:paraId="321B193E" w14:textId="77777777" w:rsidR="00BE7018" w:rsidRPr="00831E12" w:rsidRDefault="00BE7018" w:rsidP="00215BB4">
      <w:pPr>
        <w:jc w:val="both"/>
        <w:rPr>
          <w:rFonts w:ascii="Arial" w:hAnsi="Arial" w:cs="Arial"/>
          <w:sz w:val="22"/>
        </w:rPr>
      </w:pPr>
    </w:p>
    <w:p w14:paraId="403AF4CC" w14:textId="77777777" w:rsidR="00FF65E1" w:rsidRPr="00831E12" w:rsidRDefault="00FF65E1" w:rsidP="00215BB4">
      <w:pPr>
        <w:jc w:val="both"/>
        <w:rPr>
          <w:rFonts w:ascii="Arial" w:hAnsi="Arial" w:cs="Arial"/>
          <w:sz w:val="22"/>
        </w:rPr>
      </w:pPr>
    </w:p>
    <w:p w14:paraId="1EB6D65E" w14:textId="7B8AFCFA" w:rsidR="00447EC1" w:rsidRDefault="00B46853" w:rsidP="00215BB4">
      <w:pPr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Con la </w:t>
      </w:r>
      <w:r w:rsidR="009E1735" w:rsidRPr="00831E12">
        <w:rPr>
          <w:rFonts w:ascii="Arial" w:hAnsi="Arial" w:cs="Arial"/>
          <w:sz w:val="22"/>
        </w:rPr>
        <w:t xml:space="preserve">presentazione della </w:t>
      </w:r>
      <w:r w:rsidRPr="00831E12">
        <w:rPr>
          <w:rFonts w:ascii="Arial" w:hAnsi="Arial" w:cs="Arial"/>
          <w:sz w:val="22"/>
        </w:rPr>
        <w:t>presente domanda</w:t>
      </w:r>
      <w:r w:rsidR="009E1735" w:rsidRPr="00831E12">
        <w:rPr>
          <w:rFonts w:ascii="Arial" w:hAnsi="Arial" w:cs="Arial"/>
          <w:sz w:val="22"/>
        </w:rPr>
        <w:t>,</w:t>
      </w:r>
      <w:r w:rsidRPr="00831E12">
        <w:rPr>
          <w:rFonts w:ascii="Arial" w:hAnsi="Arial" w:cs="Arial"/>
          <w:sz w:val="22"/>
        </w:rPr>
        <w:t xml:space="preserve"> il/la sottoscritto/a ____________</w:t>
      </w:r>
      <w:r w:rsidR="00FF65E1" w:rsidRPr="00831E12">
        <w:rPr>
          <w:rFonts w:ascii="Arial" w:hAnsi="Arial" w:cs="Arial"/>
          <w:sz w:val="22"/>
        </w:rPr>
        <w:t>___</w:t>
      </w:r>
      <w:r w:rsidRPr="00831E12">
        <w:rPr>
          <w:rFonts w:ascii="Arial" w:hAnsi="Arial" w:cs="Arial"/>
          <w:sz w:val="22"/>
        </w:rPr>
        <w:t>_</w:t>
      </w:r>
      <w:r w:rsidR="00E81BA5" w:rsidRPr="00831E12">
        <w:rPr>
          <w:rFonts w:ascii="Arial" w:hAnsi="Arial" w:cs="Arial"/>
          <w:sz w:val="22"/>
        </w:rPr>
        <w:t>_____</w:t>
      </w:r>
      <w:r w:rsidRPr="00831E12">
        <w:rPr>
          <w:rFonts w:ascii="Arial" w:hAnsi="Arial" w:cs="Arial"/>
          <w:sz w:val="22"/>
        </w:rPr>
        <w:t xml:space="preserve">  </w:t>
      </w:r>
    </w:p>
    <w:p w14:paraId="035838FD" w14:textId="1D41A7E0" w:rsidR="00037FBA" w:rsidRPr="00831E12" w:rsidRDefault="00762E08" w:rsidP="00215BB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447EC1">
        <w:rPr>
          <w:rFonts w:ascii="Arial" w:hAnsi="Arial" w:cs="Arial"/>
          <w:sz w:val="22"/>
        </w:rPr>
        <w:t>i impegna a riconsegnare all’Ordine dei Chimici e dei Fisici di__________</w:t>
      </w:r>
      <w:r w:rsidR="00B46853" w:rsidRPr="00831E12">
        <w:rPr>
          <w:rFonts w:ascii="Arial" w:hAnsi="Arial" w:cs="Arial"/>
          <w:sz w:val="22"/>
        </w:rPr>
        <w:t xml:space="preserve"> </w:t>
      </w:r>
    </w:p>
    <w:p w14:paraId="45E43F95" w14:textId="69C222AE" w:rsidR="00B76D51" w:rsidRDefault="00B76D51" w:rsidP="00215BB4">
      <w:pPr>
        <w:jc w:val="both"/>
        <w:rPr>
          <w:rFonts w:ascii="Arial" w:hAnsi="Arial" w:cs="Arial"/>
          <w:sz w:val="22"/>
        </w:rPr>
      </w:pPr>
    </w:p>
    <w:p w14:paraId="7CFE0BD4" w14:textId="730EBD79" w:rsidR="00447EC1" w:rsidRPr="00762E08" w:rsidRDefault="00447EC1" w:rsidP="00447EC1">
      <w:pPr>
        <w:pStyle w:val="Corpodeltesto3"/>
        <w:suppressAutoHyphens w:val="0"/>
        <w:overflowPunct/>
        <w:autoSpaceDE/>
        <w:spacing w:before="120" w:after="0"/>
        <w:ind w:left="284"/>
        <w:jc w:val="both"/>
        <w:textAlignment w:val="auto"/>
        <w:rPr>
          <w:rFonts w:ascii="Arial" w:hAnsi="Arial" w:cs="Arial"/>
          <w:b/>
          <w:sz w:val="22"/>
        </w:rPr>
      </w:pPr>
      <w:r w:rsidRPr="00762E08">
        <w:rPr>
          <w:rFonts w:ascii="Arial" w:hAnsi="Arial" w:cs="Arial"/>
          <w:b/>
          <w:sz w:val="22"/>
        </w:rPr>
        <w:t xml:space="preserve"> sigillo professionale   </w:t>
      </w:r>
      <w:r w:rsidRPr="00762E08">
        <w:rPr>
          <w:rFonts w:ascii="Arial" w:hAnsi="Arial" w:cs="Arial"/>
          <w:b/>
          <w:sz w:val="22"/>
        </w:rPr>
        <w:tab/>
      </w:r>
      <w:r w:rsidRPr="00762E08">
        <w:rPr>
          <w:rFonts w:ascii="Arial" w:hAnsi="Arial" w:cs="Arial"/>
          <w:b/>
          <w:sz w:val="22"/>
        </w:rPr>
        <w:tab/>
      </w:r>
      <w:r w:rsidR="00762E08">
        <w:rPr>
          <w:rFonts w:ascii="Arial" w:hAnsi="Arial" w:cs="Arial"/>
          <w:b/>
          <w:sz w:val="22"/>
        </w:rPr>
        <w:t xml:space="preserve">                              </w:t>
      </w:r>
      <w:r w:rsidRPr="00762E08">
        <w:rPr>
          <w:rFonts w:ascii="Arial" w:hAnsi="Arial" w:cs="Arial"/>
          <w:b/>
          <w:sz w:val="22"/>
        </w:rPr>
        <w:t xml:space="preserve"> firma digitale di ruolo </w:t>
      </w:r>
    </w:p>
    <w:p w14:paraId="57B95BA7" w14:textId="77777777" w:rsidR="00447EC1" w:rsidRPr="00831E12" w:rsidRDefault="00447EC1" w:rsidP="00215BB4">
      <w:pPr>
        <w:jc w:val="both"/>
        <w:rPr>
          <w:rFonts w:ascii="Arial" w:hAnsi="Arial" w:cs="Arial"/>
          <w:sz w:val="22"/>
        </w:rPr>
      </w:pPr>
    </w:p>
    <w:p w14:paraId="6A8EEFD7" w14:textId="77777777" w:rsidR="00037FBA" w:rsidRPr="00831E12" w:rsidRDefault="00037FBA" w:rsidP="00215BB4">
      <w:pPr>
        <w:jc w:val="both"/>
        <w:rPr>
          <w:rFonts w:ascii="Arial" w:hAnsi="Arial" w:cs="Arial"/>
          <w:sz w:val="22"/>
        </w:rPr>
      </w:pPr>
    </w:p>
    <w:p w14:paraId="0893F236" w14:textId="3AB7811D" w:rsidR="00B46853" w:rsidRPr="00831E12" w:rsidRDefault="00447EC1" w:rsidP="00215B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 xml:space="preserve">INOLTRE </w:t>
      </w:r>
      <w:r w:rsidR="00037FBA" w:rsidRPr="00831E12">
        <w:rPr>
          <w:rFonts w:ascii="Arial" w:hAnsi="Arial" w:cs="Arial"/>
          <w:b/>
          <w:sz w:val="22"/>
        </w:rPr>
        <w:t xml:space="preserve">È INFORMATO </w:t>
      </w:r>
      <w:r w:rsidR="00E81BA5" w:rsidRPr="00831E12">
        <w:rPr>
          <w:rFonts w:ascii="Arial" w:hAnsi="Arial" w:cs="Arial"/>
          <w:b/>
          <w:sz w:val="22"/>
        </w:rPr>
        <w:t xml:space="preserve">E CONSAPEVOLE </w:t>
      </w:r>
      <w:r w:rsidR="00037FBA" w:rsidRPr="00831E12">
        <w:rPr>
          <w:rFonts w:ascii="Arial" w:hAnsi="Arial" w:cs="Arial"/>
          <w:b/>
          <w:sz w:val="22"/>
        </w:rPr>
        <w:t>CHE</w:t>
      </w:r>
    </w:p>
    <w:p w14:paraId="2EBFB2B2" w14:textId="77777777" w:rsidR="00B46853" w:rsidRPr="00831E12" w:rsidRDefault="00B46853" w:rsidP="00215BB4">
      <w:pPr>
        <w:jc w:val="both"/>
        <w:rPr>
          <w:rFonts w:ascii="Arial" w:hAnsi="Arial" w:cs="Arial"/>
          <w:sz w:val="22"/>
        </w:rPr>
      </w:pPr>
    </w:p>
    <w:p w14:paraId="7E02736B" w14:textId="77777777" w:rsidR="00FF65E1" w:rsidRPr="00831E12" w:rsidRDefault="00B46853" w:rsidP="00FF65E1">
      <w:pPr>
        <w:pStyle w:val="Paragrafoelenco"/>
        <w:numPr>
          <w:ilvl w:val="0"/>
          <w:numId w:val="17"/>
        </w:numPr>
        <w:ind w:left="567" w:hanging="283"/>
        <w:jc w:val="both"/>
        <w:rPr>
          <w:rFonts w:ascii="Arial" w:hAnsi="Arial" w:cs="Arial"/>
        </w:rPr>
      </w:pPr>
      <w:r w:rsidRPr="00831E12">
        <w:rPr>
          <w:rFonts w:ascii="Arial" w:hAnsi="Arial" w:cs="Arial"/>
          <w:sz w:val="22"/>
        </w:rPr>
        <w:t xml:space="preserve">i dati acquisiti </w:t>
      </w:r>
      <w:r w:rsidR="00E009DE" w:rsidRPr="00831E12">
        <w:rPr>
          <w:rFonts w:ascii="Arial" w:hAnsi="Arial" w:cs="Arial"/>
          <w:sz w:val="22"/>
        </w:rPr>
        <w:t>saranno</w:t>
      </w:r>
      <w:r w:rsidRPr="00831E12">
        <w:rPr>
          <w:rFonts w:ascii="Arial" w:hAnsi="Arial" w:cs="Arial"/>
          <w:sz w:val="22"/>
        </w:rPr>
        <w:t xml:space="preserve"> utilizzati esclusivamente per ottemperare alle attribuzioni e alle finalità istituzionali dell’O</w:t>
      </w:r>
      <w:r w:rsidR="00E009DE" w:rsidRPr="00831E12">
        <w:rPr>
          <w:rFonts w:ascii="Arial" w:hAnsi="Arial" w:cs="Arial"/>
          <w:sz w:val="22"/>
        </w:rPr>
        <w:t>rdine</w:t>
      </w:r>
      <w:r w:rsidRPr="00831E12">
        <w:rPr>
          <w:rFonts w:ascii="Arial" w:hAnsi="Arial" w:cs="Arial"/>
          <w:sz w:val="22"/>
        </w:rPr>
        <w:t>;</w:t>
      </w:r>
    </w:p>
    <w:p w14:paraId="7EA47E94" w14:textId="3F12D9F7" w:rsidR="00266D0A" w:rsidRPr="002D22E3" w:rsidRDefault="00037FBA" w:rsidP="00FF65E1">
      <w:pPr>
        <w:pStyle w:val="Paragrafoelenco"/>
        <w:numPr>
          <w:ilvl w:val="0"/>
          <w:numId w:val="17"/>
        </w:numPr>
        <w:ind w:left="567" w:hanging="283"/>
        <w:jc w:val="both"/>
        <w:rPr>
          <w:rFonts w:ascii="Arial" w:hAnsi="Arial" w:cs="Arial"/>
        </w:rPr>
      </w:pPr>
      <w:r w:rsidRPr="00831E12">
        <w:rPr>
          <w:rFonts w:ascii="Arial" w:hAnsi="Arial" w:cs="Arial"/>
          <w:sz w:val="22"/>
        </w:rPr>
        <w:t xml:space="preserve">i dati acquisiti, </w:t>
      </w:r>
      <w:r w:rsidR="00E009DE" w:rsidRPr="00831E12">
        <w:rPr>
          <w:rFonts w:ascii="Arial" w:hAnsi="Arial" w:cs="Arial"/>
          <w:sz w:val="22"/>
        </w:rPr>
        <w:t>i</w:t>
      </w:r>
      <w:r w:rsidR="00266D0A" w:rsidRPr="00831E12">
        <w:rPr>
          <w:rFonts w:ascii="Arial" w:hAnsi="Arial" w:cs="Arial"/>
          <w:sz w:val="22"/>
        </w:rPr>
        <w:t>n conformità e nei limiti previsti dall’art. 3 D.P.R. 221/1950,</w:t>
      </w:r>
      <w:r w:rsidRPr="00831E12">
        <w:rPr>
          <w:rFonts w:ascii="Arial" w:hAnsi="Arial" w:cs="Arial"/>
          <w:sz w:val="22"/>
        </w:rPr>
        <w:t xml:space="preserve"> nonché ai fini di ogni </w:t>
      </w:r>
      <w:r w:rsidR="00266D0A" w:rsidRPr="00831E12">
        <w:rPr>
          <w:rFonts w:ascii="Arial" w:hAnsi="Arial" w:cs="Arial"/>
          <w:sz w:val="22"/>
        </w:rPr>
        <w:t xml:space="preserve">consultazione dell’Albo da parte di terzi, saranno pubblicati sul sito internet dell’Ordine </w:t>
      </w:r>
      <w:r w:rsidR="00E81BA5" w:rsidRPr="00831E12">
        <w:rPr>
          <w:rFonts w:ascii="Arial" w:hAnsi="Arial" w:cs="Arial"/>
          <w:sz w:val="22"/>
        </w:rPr>
        <w:t xml:space="preserve">territoriale </w:t>
      </w:r>
      <w:r w:rsidRPr="00831E12">
        <w:rPr>
          <w:rFonts w:ascii="Arial" w:hAnsi="Arial" w:cs="Arial"/>
          <w:sz w:val="22"/>
        </w:rPr>
        <w:t>e</w:t>
      </w:r>
      <w:r w:rsidR="00B5168E" w:rsidRPr="00831E12">
        <w:rPr>
          <w:rFonts w:ascii="Arial" w:hAnsi="Arial" w:cs="Arial"/>
          <w:sz w:val="22"/>
        </w:rPr>
        <w:t>d</w:t>
      </w:r>
      <w:r w:rsidRPr="00831E12">
        <w:rPr>
          <w:rFonts w:ascii="Arial" w:hAnsi="Arial" w:cs="Arial"/>
          <w:sz w:val="22"/>
        </w:rPr>
        <w:t xml:space="preserve"> </w:t>
      </w:r>
      <w:r w:rsidR="00266D0A" w:rsidRPr="00831E12">
        <w:rPr>
          <w:rFonts w:ascii="Arial" w:hAnsi="Arial" w:cs="Arial"/>
          <w:sz w:val="22"/>
        </w:rPr>
        <w:t>in quello della Federazione Nazionale degli Ordini dei Chimici e dei Fisici</w:t>
      </w:r>
      <w:r w:rsidR="00E81BA5" w:rsidRPr="00831E12">
        <w:rPr>
          <w:rFonts w:ascii="Arial" w:hAnsi="Arial" w:cs="Arial"/>
          <w:sz w:val="22"/>
        </w:rPr>
        <w:t>.</w:t>
      </w:r>
    </w:p>
    <w:p w14:paraId="0798E37D" w14:textId="77777777" w:rsidR="00037FBA" w:rsidRPr="00831E12" w:rsidRDefault="00037FBA" w:rsidP="00215BB4">
      <w:pPr>
        <w:jc w:val="both"/>
        <w:rPr>
          <w:rFonts w:ascii="Arial" w:hAnsi="Arial" w:cs="Arial"/>
          <w:sz w:val="22"/>
        </w:rPr>
      </w:pPr>
    </w:p>
    <w:p w14:paraId="58CDC41C" w14:textId="77777777" w:rsidR="00FF65E1" w:rsidRPr="00831E12" w:rsidRDefault="00FF65E1" w:rsidP="00215BB4">
      <w:pPr>
        <w:jc w:val="both"/>
        <w:rPr>
          <w:rFonts w:ascii="Arial" w:hAnsi="Arial" w:cs="Arial"/>
          <w:sz w:val="22"/>
        </w:rPr>
      </w:pPr>
    </w:p>
    <w:p w14:paraId="5BCE78B0" w14:textId="77777777" w:rsidR="00BE7018" w:rsidRPr="00831E12" w:rsidRDefault="00BE7018" w:rsidP="00215BB4">
      <w:pPr>
        <w:jc w:val="both"/>
        <w:rPr>
          <w:rFonts w:ascii="Arial" w:hAnsi="Arial" w:cs="Arial"/>
          <w:sz w:val="22"/>
        </w:rPr>
      </w:pPr>
    </w:p>
    <w:p w14:paraId="1066ED25" w14:textId="58E94A7F" w:rsidR="00BE7018" w:rsidRPr="00831E12" w:rsidRDefault="00BE7018" w:rsidP="00BE7018">
      <w:pPr>
        <w:pStyle w:val="Pidipagina"/>
        <w:rPr>
          <w:rFonts w:ascii="Arial" w:hAnsi="Arial" w:cs="Arial"/>
          <w:b/>
          <w:sz w:val="20"/>
          <w:szCs w:val="20"/>
        </w:rPr>
      </w:pPr>
      <w:r w:rsidRPr="00831E12">
        <w:rPr>
          <w:rFonts w:ascii="Arial" w:hAnsi="Arial" w:cs="Arial"/>
          <w:b/>
          <w:sz w:val="20"/>
          <w:szCs w:val="20"/>
        </w:rPr>
        <w:t>Data ______________________ Firma sottoscrittore ______________________________</w:t>
      </w:r>
    </w:p>
    <w:p w14:paraId="68E93C90" w14:textId="77777777" w:rsidR="00FF65E1" w:rsidRPr="00831E12" w:rsidRDefault="00FF65E1" w:rsidP="00215BB4">
      <w:pPr>
        <w:jc w:val="both"/>
        <w:rPr>
          <w:rFonts w:ascii="Arial" w:hAnsi="Arial" w:cs="Arial"/>
          <w:sz w:val="22"/>
        </w:rPr>
      </w:pPr>
    </w:p>
    <w:p w14:paraId="592F08A0" w14:textId="77777777" w:rsidR="00BE7018" w:rsidRPr="00831E12" w:rsidRDefault="00BE7018" w:rsidP="00215BB4">
      <w:pPr>
        <w:jc w:val="center"/>
        <w:rPr>
          <w:rFonts w:ascii="Arial" w:hAnsi="Arial" w:cs="Arial"/>
          <w:sz w:val="22"/>
        </w:rPr>
      </w:pPr>
    </w:p>
    <w:p w14:paraId="4AB72BCC" w14:textId="77777777" w:rsidR="00BE7018" w:rsidRPr="00831E12" w:rsidRDefault="00BE7018" w:rsidP="00215BB4">
      <w:pPr>
        <w:jc w:val="center"/>
        <w:rPr>
          <w:rFonts w:ascii="Arial" w:hAnsi="Arial" w:cs="Arial"/>
          <w:sz w:val="22"/>
        </w:rPr>
      </w:pPr>
    </w:p>
    <w:p w14:paraId="0F5BDF4C" w14:textId="77777777" w:rsidR="006F4A89" w:rsidRPr="00831E12" w:rsidRDefault="006F4A89" w:rsidP="00215BB4">
      <w:pPr>
        <w:jc w:val="center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*************</w:t>
      </w:r>
    </w:p>
    <w:p w14:paraId="6720AA29" w14:textId="77777777" w:rsidR="00BE7018" w:rsidRPr="00831E12" w:rsidRDefault="00BE7018" w:rsidP="00215BB4">
      <w:pPr>
        <w:jc w:val="both"/>
        <w:rPr>
          <w:rFonts w:ascii="Arial" w:hAnsi="Arial" w:cs="Arial"/>
          <w:sz w:val="22"/>
        </w:rPr>
      </w:pPr>
    </w:p>
    <w:p w14:paraId="48DD3CBA" w14:textId="77777777" w:rsidR="009E1735" w:rsidRPr="00831E12" w:rsidRDefault="00B46853" w:rsidP="00215BB4">
      <w:pPr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Il\la sottoscritto\a </w:t>
      </w:r>
      <w:r w:rsidR="009E1735" w:rsidRPr="00831E12">
        <w:rPr>
          <w:rFonts w:ascii="Arial" w:hAnsi="Arial" w:cs="Arial"/>
          <w:sz w:val="22"/>
        </w:rPr>
        <w:t>_____________________</w:t>
      </w:r>
      <w:r w:rsidR="006F4A89" w:rsidRPr="00831E12">
        <w:rPr>
          <w:rFonts w:ascii="Arial" w:hAnsi="Arial" w:cs="Arial"/>
          <w:sz w:val="22"/>
        </w:rPr>
        <w:t>____________________________</w:t>
      </w:r>
      <w:r w:rsidR="009E1735" w:rsidRPr="00831E12">
        <w:rPr>
          <w:rFonts w:ascii="Arial" w:hAnsi="Arial" w:cs="Arial"/>
          <w:sz w:val="22"/>
        </w:rPr>
        <w:t>______</w:t>
      </w:r>
    </w:p>
    <w:p w14:paraId="6A6F7F30" w14:textId="77777777" w:rsidR="009E1735" w:rsidRPr="00831E12" w:rsidRDefault="009E1735" w:rsidP="00215BB4">
      <w:pPr>
        <w:jc w:val="both"/>
        <w:rPr>
          <w:rFonts w:ascii="Arial" w:hAnsi="Arial" w:cs="Arial"/>
          <w:sz w:val="22"/>
        </w:rPr>
      </w:pPr>
    </w:p>
    <w:p w14:paraId="526F498D" w14:textId="77777777" w:rsidR="006F4A89" w:rsidRPr="00831E12" w:rsidRDefault="006F4A89" w:rsidP="00215BB4">
      <w:pPr>
        <w:jc w:val="center"/>
        <w:rPr>
          <w:rFonts w:ascii="Arial" w:hAnsi="Arial" w:cs="Arial"/>
          <w:b/>
          <w:sz w:val="22"/>
        </w:rPr>
      </w:pPr>
    </w:p>
    <w:p w14:paraId="12657C65" w14:textId="77777777" w:rsidR="00B46853" w:rsidRPr="00831E12" w:rsidRDefault="009E1735" w:rsidP="00215BB4">
      <w:pPr>
        <w:jc w:val="center"/>
        <w:rPr>
          <w:rFonts w:ascii="Arial" w:hAnsi="Arial" w:cs="Arial"/>
          <w:b/>
          <w:sz w:val="22"/>
        </w:rPr>
      </w:pPr>
      <w:r w:rsidRPr="00831E12">
        <w:rPr>
          <w:rFonts w:ascii="Arial" w:hAnsi="Arial" w:cs="Arial"/>
          <w:b/>
          <w:sz w:val="22"/>
        </w:rPr>
        <w:t>ALLEGA</w:t>
      </w:r>
    </w:p>
    <w:p w14:paraId="5A61DDD2" w14:textId="77777777" w:rsidR="00B46853" w:rsidRPr="00831E12" w:rsidRDefault="00B46853" w:rsidP="00215BB4">
      <w:pPr>
        <w:ind w:left="567"/>
        <w:jc w:val="both"/>
        <w:rPr>
          <w:i/>
          <w:sz w:val="14"/>
        </w:rPr>
      </w:pPr>
    </w:p>
    <w:p w14:paraId="7787A4CA" w14:textId="77777777" w:rsidR="00B46853" w:rsidRPr="00831E12" w:rsidRDefault="00B46853" w:rsidP="008136E2">
      <w:pPr>
        <w:pStyle w:val="Paragrafoelenco"/>
        <w:numPr>
          <w:ilvl w:val="0"/>
          <w:numId w:val="18"/>
        </w:numPr>
        <w:tabs>
          <w:tab w:val="left" w:pos="283"/>
        </w:tabs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fotocopia di un documento di identità valido;</w:t>
      </w:r>
    </w:p>
    <w:p w14:paraId="4A14CD9F" w14:textId="1B212794" w:rsidR="00941A04" w:rsidRPr="00831E12" w:rsidRDefault="00941A04" w:rsidP="008136E2">
      <w:pPr>
        <w:pStyle w:val="Paragrafoelenco"/>
        <w:numPr>
          <w:ilvl w:val="0"/>
          <w:numId w:val="18"/>
        </w:numPr>
        <w:tabs>
          <w:tab w:val="left" w:pos="283"/>
        </w:tabs>
        <w:jc w:val="both"/>
        <w:rPr>
          <w:rFonts w:ascii="Arial" w:hAnsi="Arial" w:cs="Arial"/>
          <w:sz w:val="22"/>
        </w:rPr>
      </w:pPr>
      <w:proofErr w:type="gramStart"/>
      <w:r w:rsidRPr="00831E12">
        <w:rPr>
          <w:rFonts w:ascii="Arial" w:hAnsi="Arial" w:cs="Arial"/>
          <w:sz w:val="22"/>
        </w:rPr>
        <w:t>fotocopia</w:t>
      </w:r>
      <w:proofErr w:type="gramEnd"/>
      <w:r w:rsidRPr="00831E12">
        <w:rPr>
          <w:rFonts w:ascii="Arial" w:hAnsi="Arial" w:cs="Arial"/>
          <w:sz w:val="22"/>
        </w:rPr>
        <w:t xml:space="preserve"> del codice fiscale;</w:t>
      </w:r>
    </w:p>
    <w:p w14:paraId="29C9E1FB" w14:textId="1D4F7B59" w:rsidR="00B46853" w:rsidRPr="00831E12" w:rsidRDefault="00CD1A4A" w:rsidP="008136E2">
      <w:pPr>
        <w:pStyle w:val="Paragrafoelenco"/>
        <w:numPr>
          <w:ilvl w:val="0"/>
          <w:numId w:val="18"/>
        </w:numPr>
        <w:tabs>
          <w:tab w:val="left" w:pos="283"/>
        </w:tabs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una</w:t>
      </w:r>
      <w:proofErr w:type="gramEnd"/>
      <w:r>
        <w:rPr>
          <w:rFonts w:ascii="Arial" w:hAnsi="Arial" w:cs="Arial"/>
          <w:sz w:val="22"/>
        </w:rPr>
        <w:t xml:space="preserve"> </w:t>
      </w:r>
      <w:r w:rsidR="00B46853" w:rsidRPr="00831E12">
        <w:rPr>
          <w:rFonts w:ascii="Arial" w:hAnsi="Arial" w:cs="Arial"/>
          <w:sz w:val="22"/>
        </w:rPr>
        <w:t>foto tesser</w:t>
      </w:r>
      <w:r>
        <w:rPr>
          <w:rFonts w:ascii="Arial" w:hAnsi="Arial" w:cs="Arial"/>
          <w:sz w:val="22"/>
        </w:rPr>
        <w:t xml:space="preserve">a cartacea </w:t>
      </w:r>
      <w:r w:rsidR="00BD1FE6">
        <w:rPr>
          <w:rFonts w:ascii="Arial" w:hAnsi="Arial" w:cs="Arial"/>
          <w:sz w:val="22"/>
        </w:rPr>
        <w:t xml:space="preserve">(e una in formato </w:t>
      </w:r>
      <w:proofErr w:type="spellStart"/>
      <w:r w:rsidR="00BD1FE6">
        <w:rPr>
          <w:rFonts w:ascii="Arial" w:hAnsi="Arial" w:cs="Arial"/>
          <w:sz w:val="22"/>
        </w:rPr>
        <w:t>jpg</w:t>
      </w:r>
      <w:proofErr w:type="spellEnd"/>
      <w:r w:rsidR="00BD1FE6">
        <w:rPr>
          <w:rFonts w:ascii="Arial" w:hAnsi="Arial" w:cs="Arial"/>
          <w:sz w:val="22"/>
        </w:rPr>
        <w:t xml:space="preserve">, </w:t>
      </w:r>
      <w:r w:rsidR="006F4A89" w:rsidRPr="00831E12">
        <w:rPr>
          <w:rFonts w:ascii="Arial" w:hAnsi="Arial" w:cs="Arial"/>
          <w:sz w:val="22"/>
        </w:rPr>
        <w:t>uguali tra di loro</w:t>
      </w:r>
      <w:r w:rsidR="00BD1FE6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da inviare a segreteria@chimicipiemonte.it;</w:t>
      </w:r>
    </w:p>
    <w:p w14:paraId="7656A9C2" w14:textId="54CD686A" w:rsidR="00F02A6E" w:rsidRPr="00831E12" w:rsidRDefault="00846679" w:rsidP="00215BB4">
      <w:pPr>
        <w:pStyle w:val="Paragrafoelenco"/>
        <w:numPr>
          <w:ilvl w:val="0"/>
          <w:numId w:val="18"/>
        </w:num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  <w:proofErr w:type="gramStart"/>
      <w:r w:rsidRPr="00831E12">
        <w:rPr>
          <w:rFonts w:ascii="Arial" w:hAnsi="Arial" w:cs="Arial"/>
          <w:sz w:val="22"/>
        </w:rPr>
        <w:t>eventuale</w:t>
      </w:r>
      <w:proofErr w:type="gramEnd"/>
      <w:r w:rsidRPr="00831E12">
        <w:rPr>
          <w:rFonts w:ascii="Arial" w:hAnsi="Arial" w:cs="Arial"/>
          <w:sz w:val="22"/>
        </w:rPr>
        <w:t xml:space="preserve"> documentazione inere</w:t>
      </w:r>
      <w:r w:rsidR="00B5168E" w:rsidRPr="00831E12">
        <w:rPr>
          <w:rFonts w:ascii="Arial" w:hAnsi="Arial" w:cs="Arial"/>
          <w:sz w:val="22"/>
        </w:rPr>
        <w:t>nte specializzazione conseguita</w:t>
      </w:r>
    </w:p>
    <w:p w14:paraId="61958C7C" w14:textId="77777777" w:rsidR="00EB5440" w:rsidRPr="00EB5440" w:rsidRDefault="006D3FE5" w:rsidP="00EB5440">
      <w:pPr>
        <w:pStyle w:val="Paragrafoelenco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31E12">
        <w:rPr>
          <w:rFonts w:ascii="Arial" w:hAnsi="Arial" w:cs="Arial"/>
          <w:sz w:val="22"/>
        </w:rPr>
        <w:t>Dichiarazione per il</w:t>
      </w:r>
      <w:r w:rsidR="00EB5440">
        <w:rPr>
          <w:rFonts w:ascii="Arial" w:hAnsi="Arial" w:cs="Arial"/>
          <w:sz w:val="22"/>
        </w:rPr>
        <w:t xml:space="preserve"> trattamento dei dati personali (n. 3 moduli</w:t>
      </w:r>
      <w:bookmarkStart w:id="0" w:name="_GoBack"/>
      <w:bookmarkEnd w:id="0"/>
      <w:r w:rsidR="00EB5440">
        <w:rPr>
          <w:rFonts w:ascii="Arial" w:hAnsi="Arial" w:cs="Arial"/>
          <w:sz w:val="22"/>
        </w:rPr>
        <w:t>)</w:t>
      </w:r>
    </w:p>
    <w:p w14:paraId="3AAB19DF" w14:textId="1FA29F5D" w:rsidR="001338A9" w:rsidRPr="00831E12" w:rsidRDefault="00DA7B8E" w:rsidP="00EB5440">
      <w:pPr>
        <w:pStyle w:val="Paragrafoelenco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proofErr w:type="gramStart"/>
      <w:r w:rsidRPr="00831E12">
        <w:rPr>
          <w:rFonts w:ascii="Arial" w:hAnsi="Arial" w:cs="Arial"/>
          <w:sz w:val="22"/>
          <w:szCs w:val="22"/>
        </w:rPr>
        <w:t>permesso</w:t>
      </w:r>
      <w:proofErr w:type="gramEnd"/>
      <w:r w:rsidRPr="00831E12">
        <w:rPr>
          <w:rFonts w:ascii="Arial" w:hAnsi="Arial" w:cs="Arial"/>
          <w:sz w:val="22"/>
          <w:szCs w:val="22"/>
        </w:rPr>
        <w:t xml:space="preserve"> di soggiorno in originale (qualora non sia cittadino di un</w:t>
      </w:r>
      <w:r w:rsidRPr="00831E12">
        <w:rPr>
          <w:i/>
          <w:sz w:val="20"/>
        </w:rPr>
        <w:t xml:space="preserve"> </w:t>
      </w:r>
      <w:r w:rsidR="001338A9" w:rsidRPr="00831E12">
        <w:rPr>
          <w:rFonts w:ascii="Arial" w:hAnsi="Arial" w:cs="Arial"/>
          <w:sz w:val="22"/>
          <w:szCs w:val="22"/>
        </w:rPr>
        <w:t>Paese</w:t>
      </w:r>
      <w:r w:rsidR="001338A9" w:rsidRPr="00831E12">
        <w:rPr>
          <w:rFonts w:ascii="Arial" w:hAnsi="Arial" w:cs="Arial"/>
          <w:spacing w:val="-16"/>
          <w:sz w:val="22"/>
          <w:szCs w:val="22"/>
        </w:rPr>
        <w:t xml:space="preserve"> </w:t>
      </w:r>
      <w:r w:rsidR="001338A9" w:rsidRPr="00831E12">
        <w:rPr>
          <w:rFonts w:ascii="Arial" w:hAnsi="Arial" w:cs="Arial"/>
          <w:sz w:val="22"/>
          <w:szCs w:val="22"/>
        </w:rPr>
        <w:t>dell’U.E.)</w:t>
      </w:r>
    </w:p>
    <w:p w14:paraId="1FBA84E0" w14:textId="054E81A3" w:rsidR="0053199A" w:rsidRPr="00831E12" w:rsidRDefault="0053199A" w:rsidP="0053199A">
      <w:pPr>
        <w:pStyle w:val="Paragrafoelenco"/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it-IT"/>
        </w:rPr>
      </w:pPr>
      <w:r w:rsidRPr="00831E12">
        <w:rPr>
          <w:rFonts w:ascii="Arial" w:hAnsi="Arial" w:cs="Arial"/>
          <w:sz w:val="22"/>
          <w:szCs w:val="22"/>
          <w:lang w:eastAsia="it-IT"/>
        </w:rPr>
        <w:t>Se la laurea è stata conseguita all'estero, è necessario presentare il Decreto Ministeriale di riconoscimento del titolo.</w:t>
      </w:r>
    </w:p>
    <w:p w14:paraId="0130B621" w14:textId="534F881A" w:rsidR="006D3FE5" w:rsidRPr="00831E12" w:rsidRDefault="006D3FE5" w:rsidP="006D3FE5">
      <w:pPr>
        <w:pStyle w:val="Paragrafoelenco"/>
        <w:numPr>
          <w:ilvl w:val="0"/>
          <w:numId w:val="18"/>
        </w:numPr>
        <w:rPr>
          <w:rFonts w:ascii="Arial" w:hAnsi="Arial" w:cs="Arial"/>
          <w:sz w:val="22"/>
          <w:szCs w:val="22"/>
          <w:lang w:eastAsia="it-IT"/>
        </w:rPr>
      </w:pPr>
      <w:r w:rsidRPr="00831E12">
        <w:rPr>
          <w:rFonts w:ascii="Arial" w:hAnsi="Arial" w:cs="Arial"/>
          <w:sz w:val="22"/>
          <w:szCs w:val="22"/>
          <w:lang w:eastAsia="it-IT"/>
        </w:rPr>
        <w:t>Copia versamento quota iscrizione o dichiarazione di aver già corrisposto la quota di iscrizione per l’anno in corso</w:t>
      </w:r>
      <w:r w:rsidR="00447EC1">
        <w:rPr>
          <w:rFonts w:ascii="Arial" w:hAnsi="Arial" w:cs="Arial"/>
          <w:sz w:val="22"/>
          <w:szCs w:val="22"/>
          <w:lang w:eastAsia="it-IT"/>
        </w:rPr>
        <w:t xml:space="preserve"> all’Ordine di Provenienza e alla Federazione.</w:t>
      </w:r>
    </w:p>
    <w:p w14:paraId="2FD005A2" w14:textId="77777777" w:rsidR="006D3FE5" w:rsidRPr="00831E12" w:rsidRDefault="006D3FE5" w:rsidP="006D3FE5">
      <w:pPr>
        <w:pStyle w:val="Paragrafoelenco"/>
        <w:spacing w:before="100" w:beforeAutospacing="1" w:after="100" w:afterAutospacing="1"/>
        <w:rPr>
          <w:rFonts w:ascii="Arial" w:hAnsi="Arial" w:cs="Arial"/>
          <w:sz w:val="22"/>
          <w:szCs w:val="22"/>
          <w:lang w:eastAsia="it-IT"/>
        </w:rPr>
      </w:pPr>
    </w:p>
    <w:p w14:paraId="26943B7A" w14:textId="77777777" w:rsidR="0053199A" w:rsidRPr="00831E12" w:rsidRDefault="0053199A" w:rsidP="0053199A">
      <w:pPr>
        <w:pStyle w:val="Paragrafoelenco"/>
        <w:tabs>
          <w:tab w:val="left" w:pos="283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75BB7C2C" w14:textId="77777777" w:rsidR="00F02A6E" w:rsidRPr="00831E12" w:rsidRDefault="00F02A6E" w:rsidP="00215BB4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7256D0AE" w14:textId="77777777" w:rsidR="00B32CA1" w:rsidRPr="00831E12" w:rsidRDefault="00B32CA1" w:rsidP="00215BB4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00164B63" w14:textId="69A691FF" w:rsidR="00B32CA1" w:rsidRPr="00831E12" w:rsidRDefault="00B32CA1" w:rsidP="00B32CA1">
      <w:pPr>
        <w:pStyle w:val="Pidipagina"/>
        <w:rPr>
          <w:rFonts w:ascii="Arial" w:hAnsi="Arial" w:cs="Arial"/>
          <w:sz w:val="20"/>
          <w:szCs w:val="20"/>
        </w:rPr>
      </w:pPr>
      <w:r w:rsidRPr="00831E12">
        <w:rPr>
          <w:rFonts w:ascii="Arial" w:hAnsi="Arial" w:cs="Arial"/>
          <w:b/>
          <w:sz w:val="20"/>
          <w:szCs w:val="20"/>
        </w:rPr>
        <w:t>Data</w:t>
      </w:r>
      <w:r w:rsidRPr="00831E12">
        <w:rPr>
          <w:rFonts w:ascii="Arial" w:hAnsi="Arial" w:cs="Arial"/>
          <w:sz w:val="20"/>
          <w:szCs w:val="20"/>
        </w:rPr>
        <w:t xml:space="preserve"> ______________________ </w:t>
      </w:r>
      <w:r w:rsidRPr="00831E12">
        <w:rPr>
          <w:rFonts w:ascii="Arial" w:hAnsi="Arial" w:cs="Arial"/>
          <w:b/>
          <w:sz w:val="20"/>
          <w:szCs w:val="20"/>
        </w:rPr>
        <w:t>Firma sottoscrittore</w:t>
      </w:r>
      <w:r w:rsidRPr="00831E12">
        <w:rPr>
          <w:rFonts w:ascii="Arial" w:hAnsi="Arial" w:cs="Arial"/>
          <w:sz w:val="20"/>
          <w:szCs w:val="20"/>
        </w:rPr>
        <w:t xml:space="preserve"> ______________________________</w:t>
      </w:r>
    </w:p>
    <w:p w14:paraId="363BE0EB" w14:textId="323065D2" w:rsidR="006D3FE5" w:rsidRPr="00831E12" w:rsidRDefault="006D3FE5" w:rsidP="00B32CA1">
      <w:pPr>
        <w:pStyle w:val="Pidipagina"/>
        <w:rPr>
          <w:rFonts w:ascii="Arial" w:hAnsi="Arial" w:cs="Arial"/>
          <w:sz w:val="20"/>
          <w:szCs w:val="20"/>
        </w:rPr>
      </w:pPr>
    </w:p>
    <w:p w14:paraId="05BF09F3" w14:textId="77777777" w:rsidR="006D3FE5" w:rsidRPr="00831E12" w:rsidRDefault="006D3FE5" w:rsidP="00B32CA1">
      <w:pPr>
        <w:pStyle w:val="Pidipagina"/>
        <w:rPr>
          <w:rFonts w:ascii="Arial" w:hAnsi="Arial" w:cs="Arial"/>
          <w:sz w:val="20"/>
          <w:szCs w:val="20"/>
        </w:rPr>
      </w:pPr>
    </w:p>
    <w:p w14:paraId="7D0E8787" w14:textId="77777777" w:rsidR="006F4A89" w:rsidRPr="00831E12" w:rsidRDefault="006F4A89" w:rsidP="00215BB4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sectPr w:rsidR="006F4A89" w:rsidRPr="00831E12" w:rsidSect="004A64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48" w:right="1133" w:bottom="851" w:left="1418" w:header="567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978A9" w14:textId="77777777" w:rsidR="00FF60D6" w:rsidRDefault="00FF60D6" w:rsidP="00504028">
      <w:r>
        <w:separator/>
      </w:r>
    </w:p>
  </w:endnote>
  <w:endnote w:type="continuationSeparator" w:id="0">
    <w:p w14:paraId="5788EE7E" w14:textId="77777777" w:rsidR="00FF60D6" w:rsidRDefault="00FF60D6" w:rsidP="0050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12F35" w14:textId="77777777" w:rsidR="00C86D45" w:rsidRDefault="00C86D4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DD36D" w14:textId="77777777" w:rsidR="00C86D45" w:rsidRDefault="00C86D4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B646F" w14:textId="77777777" w:rsidR="00C86D45" w:rsidRDefault="00C86D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BD694" w14:textId="77777777" w:rsidR="00FF60D6" w:rsidRDefault="00FF60D6" w:rsidP="00504028">
      <w:r>
        <w:separator/>
      </w:r>
    </w:p>
  </w:footnote>
  <w:footnote w:type="continuationSeparator" w:id="0">
    <w:p w14:paraId="724542DB" w14:textId="77777777" w:rsidR="00FF60D6" w:rsidRDefault="00FF60D6" w:rsidP="00504028">
      <w:r>
        <w:continuationSeparator/>
      </w:r>
    </w:p>
  </w:footnote>
  <w:footnote w:id="1">
    <w:p w14:paraId="582935A0" w14:textId="77777777" w:rsidR="006F4A89" w:rsidRDefault="006F4A89" w:rsidP="006F4A8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6F4A89">
        <w:rPr>
          <w:rFonts w:ascii="Arial" w:hAnsi="Arial" w:cs="Arial"/>
          <w:sz w:val="14"/>
        </w:rPr>
        <w:t xml:space="preserve">(NEL CASO DI CONDANNE PENALI </w:t>
      </w:r>
      <w:r>
        <w:rPr>
          <w:rFonts w:ascii="Arial" w:hAnsi="Arial" w:cs="Arial"/>
          <w:sz w:val="14"/>
        </w:rPr>
        <w:t xml:space="preserve">INDICARE </w:t>
      </w:r>
      <w:r w:rsidRPr="006F4A89">
        <w:rPr>
          <w:rFonts w:ascii="Arial" w:hAnsi="Arial" w:cs="Arial"/>
          <w:sz w:val="14"/>
        </w:rPr>
        <w:t>LE STESSE E PRODURRE LA RELATIVA DOCUMENTAZIONE IN COPIA CONFORME ANCHE QUALORA SIANO STATI CONCESSI I BENEFICI DELLA SOSPENSIONE CONDIZIONALE DELLA PENA E DELLA NON MENZIONE DELLA CONDANNA NEL CERTIFICATO DEL CASELLARIO GIUDIZIALE. LA DICHIARAZIONE DEVE INERIRE ANCHE LE SENTENZE DI PATTEGGIAMENTO).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1E9F9" w14:textId="77777777" w:rsidR="00C86D45" w:rsidRDefault="00C86D4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FB2F2" w14:textId="77777777" w:rsidR="006F4A89" w:rsidRDefault="006F4A89" w:rsidP="007C4EE1">
    <w:pPr>
      <w:spacing w:line="360" w:lineRule="auto"/>
      <w:jc w:val="center"/>
      <w:rPr>
        <w:b/>
        <w:color w:val="FF0000"/>
        <w:sz w:val="20"/>
        <w:szCs w:val="22"/>
      </w:rPr>
    </w:pPr>
  </w:p>
  <w:p w14:paraId="4FE0F78F" w14:textId="5399D8A8" w:rsidR="00504028" w:rsidRPr="004B475D" w:rsidRDefault="007C4EE1" w:rsidP="007C4EE1">
    <w:pPr>
      <w:spacing w:line="360" w:lineRule="auto"/>
      <w:jc w:val="center"/>
      <w:rPr>
        <w:b/>
        <w:color w:val="FF0000"/>
        <w:sz w:val="18"/>
        <w:szCs w:val="22"/>
      </w:rPr>
    </w:pPr>
    <w:proofErr w:type="spellStart"/>
    <w:r w:rsidRPr="004B475D">
      <w:rPr>
        <w:b/>
        <w:color w:val="FF0000"/>
        <w:sz w:val="18"/>
        <w:szCs w:val="22"/>
      </w:rPr>
      <w:t>Mo</w:t>
    </w:r>
    <w:r w:rsidR="00C86D45">
      <w:rPr>
        <w:b/>
        <w:color w:val="FF0000"/>
        <w:sz w:val="18"/>
        <w:szCs w:val="22"/>
      </w:rPr>
      <w:t>d</w:t>
    </w:r>
    <w:proofErr w:type="spellEnd"/>
    <w:r w:rsidR="00C86D45">
      <w:rPr>
        <w:b/>
        <w:color w:val="FF0000"/>
        <w:sz w:val="18"/>
        <w:szCs w:val="22"/>
      </w:rPr>
      <w:t>.</w:t>
    </w:r>
    <w:r w:rsidRPr="004B475D">
      <w:rPr>
        <w:b/>
        <w:color w:val="FF0000"/>
        <w:sz w:val="18"/>
        <w:szCs w:val="22"/>
      </w:rPr>
      <w:t xml:space="preserve"> 00</w:t>
    </w:r>
    <w:r w:rsidR="00C86D45">
      <w:rPr>
        <w:b/>
        <w:color w:val="FF0000"/>
        <w:sz w:val="18"/>
        <w:szCs w:val="22"/>
      </w:rPr>
      <w:t>7</w:t>
    </w:r>
    <w:r w:rsidRPr="004B475D">
      <w:rPr>
        <w:b/>
        <w:color w:val="FF0000"/>
        <w:sz w:val="18"/>
        <w:szCs w:val="22"/>
      </w:rPr>
      <w:t xml:space="preserve"> - </w:t>
    </w:r>
    <w:r w:rsidR="00504028" w:rsidRPr="004B475D">
      <w:rPr>
        <w:b/>
        <w:color w:val="FF0000"/>
        <w:sz w:val="18"/>
        <w:szCs w:val="22"/>
      </w:rPr>
      <w:t xml:space="preserve">DOMANDA DI </w:t>
    </w:r>
    <w:r w:rsidR="00020B19">
      <w:rPr>
        <w:b/>
        <w:color w:val="FF0000"/>
        <w:sz w:val="18"/>
        <w:szCs w:val="22"/>
      </w:rPr>
      <w:t>TRASFERIMENTO</w:t>
    </w:r>
    <w:r w:rsidR="00504028" w:rsidRPr="004B475D">
      <w:rPr>
        <w:b/>
        <w:color w:val="FF0000"/>
        <w:sz w:val="18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29BAA" w14:textId="77777777" w:rsidR="00C86D45" w:rsidRDefault="00C86D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3" w15:restartNumberingAfterBreak="0">
    <w:nsid w:val="042C4BD6"/>
    <w:multiLevelType w:val="singleLevel"/>
    <w:tmpl w:val="04100009"/>
    <w:lvl w:ilvl="0">
      <w:start w:val="1"/>
      <w:numFmt w:val="bullet"/>
      <w:lvlText w:val=""/>
      <w:lvlJc w:val="left"/>
      <w:pPr>
        <w:ind w:left="1777" w:hanging="360"/>
      </w:pPr>
      <w:rPr>
        <w:rFonts w:ascii="Wingdings" w:hAnsi="Wingdings" w:hint="default"/>
      </w:rPr>
    </w:lvl>
  </w:abstractNum>
  <w:abstractNum w:abstractNumId="4" w15:restartNumberingAfterBreak="0">
    <w:nsid w:val="145417CD"/>
    <w:multiLevelType w:val="hybridMultilevel"/>
    <w:tmpl w:val="77B49B9A"/>
    <w:lvl w:ilvl="0" w:tplc="FBC699FE">
      <w:numFmt w:val="bullet"/>
      <w:lvlText w:val=""/>
      <w:lvlJc w:val="left"/>
      <w:pPr>
        <w:ind w:left="416" w:hanging="28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5386C64">
      <w:numFmt w:val="bullet"/>
      <w:lvlText w:val=""/>
      <w:lvlJc w:val="left"/>
      <w:pPr>
        <w:ind w:left="596" w:hanging="180"/>
      </w:pPr>
      <w:rPr>
        <w:rFonts w:ascii="Symbol" w:eastAsia="Symbol" w:hAnsi="Symbol" w:cs="Symbol" w:hint="default"/>
        <w:w w:val="99"/>
        <w:sz w:val="20"/>
        <w:szCs w:val="20"/>
      </w:rPr>
    </w:lvl>
    <w:lvl w:ilvl="2" w:tplc="943426FE">
      <w:numFmt w:val="bullet"/>
      <w:lvlText w:val="•"/>
      <w:lvlJc w:val="left"/>
      <w:pPr>
        <w:ind w:left="1636" w:hanging="180"/>
      </w:pPr>
      <w:rPr>
        <w:rFonts w:hint="default"/>
      </w:rPr>
    </w:lvl>
    <w:lvl w:ilvl="3" w:tplc="25523B68">
      <w:numFmt w:val="bullet"/>
      <w:lvlText w:val="•"/>
      <w:lvlJc w:val="left"/>
      <w:pPr>
        <w:ind w:left="2672" w:hanging="180"/>
      </w:pPr>
      <w:rPr>
        <w:rFonts w:hint="default"/>
      </w:rPr>
    </w:lvl>
    <w:lvl w:ilvl="4" w:tplc="87CE56B8">
      <w:numFmt w:val="bullet"/>
      <w:lvlText w:val="•"/>
      <w:lvlJc w:val="left"/>
      <w:pPr>
        <w:ind w:left="3708" w:hanging="180"/>
      </w:pPr>
      <w:rPr>
        <w:rFonts w:hint="default"/>
      </w:rPr>
    </w:lvl>
    <w:lvl w:ilvl="5" w:tplc="3EFE0996">
      <w:numFmt w:val="bullet"/>
      <w:lvlText w:val="•"/>
      <w:lvlJc w:val="left"/>
      <w:pPr>
        <w:ind w:left="4745" w:hanging="180"/>
      </w:pPr>
      <w:rPr>
        <w:rFonts w:hint="default"/>
      </w:rPr>
    </w:lvl>
    <w:lvl w:ilvl="6" w:tplc="04966F90">
      <w:numFmt w:val="bullet"/>
      <w:lvlText w:val="•"/>
      <w:lvlJc w:val="left"/>
      <w:pPr>
        <w:ind w:left="5781" w:hanging="180"/>
      </w:pPr>
      <w:rPr>
        <w:rFonts w:hint="default"/>
      </w:rPr>
    </w:lvl>
    <w:lvl w:ilvl="7" w:tplc="5648A290">
      <w:numFmt w:val="bullet"/>
      <w:lvlText w:val="•"/>
      <w:lvlJc w:val="left"/>
      <w:pPr>
        <w:ind w:left="6817" w:hanging="180"/>
      </w:pPr>
      <w:rPr>
        <w:rFonts w:hint="default"/>
      </w:rPr>
    </w:lvl>
    <w:lvl w:ilvl="8" w:tplc="D84C7C7C">
      <w:numFmt w:val="bullet"/>
      <w:lvlText w:val="•"/>
      <w:lvlJc w:val="left"/>
      <w:pPr>
        <w:ind w:left="7853" w:hanging="180"/>
      </w:pPr>
      <w:rPr>
        <w:rFonts w:hint="default"/>
      </w:rPr>
    </w:lvl>
  </w:abstractNum>
  <w:abstractNum w:abstractNumId="5" w15:restartNumberingAfterBreak="0">
    <w:nsid w:val="185D6546"/>
    <w:multiLevelType w:val="hybridMultilevel"/>
    <w:tmpl w:val="F1CE3036"/>
    <w:lvl w:ilvl="0" w:tplc="81FAE5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0570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DB287C"/>
    <w:multiLevelType w:val="singleLevel"/>
    <w:tmpl w:val="B0A2DE8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 w15:restartNumberingAfterBreak="0">
    <w:nsid w:val="31AC584A"/>
    <w:multiLevelType w:val="singleLevel"/>
    <w:tmpl w:val="AB2EB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5C4C9D"/>
    <w:multiLevelType w:val="multilevel"/>
    <w:tmpl w:val="52CA9938"/>
    <w:lvl w:ilvl="0">
      <w:start w:val="1"/>
      <w:numFmt w:val="decimal"/>
      <w:lvlText w:val="%1."/>
      <w:legacy w:legacy="1" w:legacySpace="0" w:legacyIndent="737"/>
      <w:lvlJc w:val="left"/>
      <w:pPr>
        <w:ind w:left="737" w:hanging="737"/>
      </w:pPr>
      <w:rPr>
        <w:b/>
      </w:rPr>
    </w:lvl>
    <w:lvl w:ilvl="1">
      <w:start w:val="1"/>
      <w:numFmt w:val="decimal"/>
      <w:lvlText w:val="%1.%2"/>
      <w:legacy w:legacy="1" w:legacySpace="0" w:legacyIndent="737"/>
      <w:lvlJc w:val="left"/>
      <w:pPr>
        <w:ind w:left="1440" w:hanging="737"/>
      </w:pPr>
      <w:rPr>
        <w:rFonts w:hint="default"/>
      </w:rPr>
    </w:lvl>
    <w:lvl w:ilvl="2">
      <w:start w:val="3"/>
      <w:numFmt w:val="bullet"/>
      <w:lvlText w:val="-"/>
      <w:lvlJc w:val="left"/>
      <w:pPr>
        <w:ind w:left="2160" w:hanging="737"/>
      </w:pPr>
      <w:rPr>
        <w:rFonts w:ascii="Garamond" w:eastAsia="Calibri" w:hAnsi="Garamond" w:cs="Arial" w:hint="default"/>
        <w:color w:val="auto"/>
        <w:sz w:val="24"/>
      </w:rPr>
    </w:lvl>
    <w:lvl w:ilvl="3">
      <w:start w:val="1"/>
      <w:numFmt w:val="decimal"/>
      <w:lvlText w:val="%1.%2.%3.%4"/>
      <w:legacy w:legacy="1" w:legacySpace="0" w:legacyIndent="737"/>
      <w:lvlJc w:val="left"/>
      <w:pPr>
        <w:ind w:left="2880" w:hanging="737"/>
      </w:pPr>
      <w:rPr>
        <w:rFonts w:hint="default"/>
      </w:rPr>
    </w:lvl>
    <w:lvl w:ilvl="4">
      <w:start w:val="1"/>
      <w:numFmt w:val="lowerLetter"/>
      <w:lvlText w:val="(%5)"/>
      <w:legacy w:legacy="1" w:legacySpace="0" w:legacyIndent="737"/>
      <w:lvlJc w:val="left"/>
      <w:pPr>
        <w:ind w:left="3600" w:hanging="737"/>
      </w:pPr>
      <w:rPr>
        <w:rFonts w:hint="default"/>
      </w:rPr>
    </w:lvl>
    <w:lvl w:ilvl="5">
      <w:start w:val="1"/>
      <w:numFmt w:val="lowerRoman"/>
      <w:lvlText w:val="(%6)"/>
      <w:legacy w:legacy="1" w:legacySpace="0" w:legacyIndent="737"/>
      <w:lvlJc w:val="left"/>
      <w:pPr>
        <w:ind w:left="4320" w:hanging="737"/>
      </w:pPr>
      <w:rPr>
        <w:rFonts w:hint="default"/>
      </w:rPr>
    </w:lvl>
    <w:lvl w:ilvl="6">
      <w:start w:val="1"/>
      <w:numFmt w:val="decimal"/>
      <w:lvlText w:val="(%7)"/>
      <w:legacy w:legacy="1" w:legacySpace="0" w:legacyIndent="737"/>
      <w:lvlJc w:val="left"/>
      <w:pPr>
        <w:ind w:left="5040" w:hanging="73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</w:abstractNum>
  <w:abstractNum w:abstractNumId="10" w15:restartNumberingAfterBreak="0">
    <w:nsid w:val="3CD7544F"/>
    <w:multiLevelType w:val="hybridMultilevel"/>
    <w:tmpl w:val="4AA4D07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F7B159D"/>
    <w:multiLevelType w:val="hybridMultilevel"/>
    <w:tmpl w:val="CE7887D2"/>
    <w:lvl w:ilvl="0" w:tplc="3A06748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360D7"/>
    <w:multiLevelType w:val="hybridMultilevel"/>
    <w:tmpl w:val="E8861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A31CC"/>
    <w:multiLevelType w:val="hybridMultilevel"/>
    <w:tmpl w:val="B150BA64"/>
    <w:lvl w:ilvl="0" w:tplc="1788FD2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0807C51"/>
    <w:multiLevelType w:val="hybridMultilevel"/>
    <w:tmpl w:val="FBB85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05629"/>
    <w:multiLevelType w:val="hybridMultilevel"/>
    <w:tmpl w:val="3806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4576F"/>
    <w:multiLevelType w:val="hybridMultilevel"/>
    <w:tmpl w:val="07209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04CAB"/>
    <w:multiLevelType w:val="hybridMultilevel"/>
    <w:tmpl w:val="01EC0EDC"/>
    <w:lvl w:ilvl="0" w:tplc="81FAE5F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001492D"/>
    <w:multiLevelType w:val="hybridMultilevel"/>
    <w:tmpl w:val="051ECF3A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D28D1"/>
    <w:multiLevelType w:val="singleLevel"/>
    <w:tmpl w:val="060E8AD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661E6510"/>
    <w:multiLevelType w:val="hybridMultilevel"/>
    <w:tmpl w:val="E36A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C7DE6"/>
    <w:multiLevelType w:val="hybridMultilevel"/>
    <w:tmpl w:val="50CAD1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67ACA"/>
    <w:multiLevelType w:val="hybridMultilevel"/>
    <w:tmpl w:val="B6CAE5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674C65"/>
    <w:multiLevelType w:val="hybridMultilevel"/>
    <w:tmpl w:val="2B3045A6"/>
    <w:lvl w:ilvl="0" w:tplc="A6744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792802"/>
    <w:multiLevelType w:val="hybridMultilevel"/>
    <w:tmpl w:val="0A70A9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17BC3"/>
    <w:multiLevelType w:val="hybridMultilevel"/>
    <w:tmpl w:val="6804C5C2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628AF"/>
    <w:multiLevelType w:val="hybridMultilevel"/>
    <w:tmpl w:val="7D2A42E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6"/>
  </w:num>
  <w:num w:numId="4">
    <w:abstractNumId w:val="1"/>
  </w:num>
  <w:num w:numId="5">
    <w:abstractNumId w:val="12"/>
  </w:num>
  <w:num w:numId="6">
    <w:abstractNumId w:val="2"/>
  </w:num>
  <w:num w:numId="7">
    <w:abstractNumId w:val="11"/>
  </w:num>
  <w:num w:numId="8">
    <w:abstractNumId w:val="9"/>
  </w:num>
  <w:num w:numId="9">
    <w:abstractNumId w:val="13"/>
  </w:num>
  <w:num w:numId="10">
    <w:abstractNumId w:val="18"/>
  </w:num>
  <w:num w:numId="11">
    <w:abstractNumId w:val="15"/>
  </w:num>
  <w:num w:numId="12">
    <w:abstractNumId w:val="14"/>
  </w:num>
  <w:num w:numId="13">
    <w:abstractNumId w:val="22"/>
  </w:num>
  <w:num w:numId="14">
    <w:abstractNumId w:val="23"/>
  </w:num>
  <w:num w:numId="15">
    <w:abstractNumId w:val="26"/>
  </w:num>
  <w:num w:numId="16">
    <w:abstractNumId w:val="17"/>
  </w:num>
  <w:num w:numId="17">
    <w:abstractNumId w:val="5"/>
  </w:num>
  <w:num w:numId="18">
    <w:abstractNumId w:val="24"/>
  </w:num>
  <w:num w:numId="19">
    <w:abstractNumId w:val="8"/>
  </w:num>
  <w:num w:numId="20">
    <w:abstractNumId w:val="19"/>
  </w:num>
  <w:num w:numId="21">
    <w:abstractNumId w:val="6"/>
  </w:num>
  <w:num w:numId="22">
    <w:abstractNumId w:val="20"/>
  </w:num>
  <w:num w:numId="23">
    <w:abstractNumId w:val="7"/>
  </w:num>
  <w:num w:numId="24">
    <w:abstractNumId w:val="21"/>
  </w:num>
  <w:num w:numId="25">
    <w:abstractNumId w:val="4"/>
  </w:num>
  <w:num w:numId="26">
    <w:abstractNumId w:val="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28"/>
    <w:rsid w:val="00005374"/>
    <w:rsid w:val="00015B0E"/>
    <w:rsid w:val="00020B19"/>
    <w:rsid w:val="00037FBA"/>
    <w:rsid w:val="00060795"/>
    <w:rsid w:val="00067F33"/>
    <w:rsid w:val="000B4488"/>
    <w:rsid w:val="000E2EB6"/>
    <w:rsid w:val="000E682D"/>
    <w:rsid w:val="001021A2"/>
    <w:rsid w:val="00106D42"/>
    <w:rsid w:val="00113124"/>
    <w:rsid w:val="001338A9"/>
    <w:rsid w:val="00146E60"/>
    <w:rsid w:val="001667B1"/>
    <w:rsid w:val="001862E0"/>
    <w:rsid w:val="00187468"/>
    <w:rsid w:val="001922EC"/>
    <w:rsid w:val="001B5981"/>
    <w:rsid w:val="001B6F69"/>
    <w:rsid w:val="002043A0"/>
    <w:rsid w:val="00205DBC"/>
    <w:rsid w:val="00215BB4"/>
    <w:rsid w:val="00222716"/>
    <w:rsid w:val="0023352D"/>
    <w:rsid w:val="0024195E"/>
    <w:rsid w:val="00256077"/>
    <w:rsid w:val="002572D5"/>
    <w:rsid w:val="00266D0A"/>
    <w:rsid w:val="002D22E3"/>
    <w:rsid w:val="002D490A"/>
    <w:rsid w:val="003059A1"/>
    <w:rsid w:val="0031512F"/>
    <w:rsid w:val="00324E34"/>
    <w:rsid w:val="00335753"/>
    <w:rsid w:val="00384F42"/>
    <w:rsid w:val="003D5D7D"/>
    <w:rsid w:val="003F15D2"/>
    <w:rsid w:val="004011F9"/>
    <w:rsid w:val="00407EF1"/>
    <w:rsid w:val="0042477C"/>
    <w:rsid w:val="004439F5"/>
    <w:rsid w:val="00447EC1"/>
    <w:rsid w:val="00452C89"/>
    <w:rsid w:val="00492EB6"/>
    <w:rsid w:val="004A640C"/>
    <w:rsid w:val="004B475D"/>
    <w:rsid w:val="004D3C93"/>
    <w:rsid w:val="004D5472"/>
    <w:rsid w:val="004E50A1"/>
    <w:rsid w:val="00504028"/>
    <w:rsid w:val="00511EAA"/>
    <w:rsid w:val="00524CC6"/>
    <w:rsid w:val="0053199A"/>
    <w:rsid w:val="005703C1"/>
    <w:rsid w:val="00576E88"/>
    <w:rsid w:val="005945D7"/>
    <w:rsid w:val="005A0B0A"/>
    <w:rsid w:val="005C4BDA"/>
    <w:rsid w:val="00607547"/>
    <w:rsid w:val="00641BE0"/>
    <w:rsid w:val="0069644D"/>
    <w:rsid w:val="006B3A78"/>
    <w:rsid w:val="006D3FE5"/>
    <w:rsid w:val="006F4A89"/>
    <w:rsid w:val="0070372B"/>
    <w:rsid w:val="00711F91"/>
    <w:rsid w:val="00714FF5"/>
    <w:rsid w:val="00717530"/>
    <w:rsid w:val="00762E08"/>
    <w:rsid w:val="00774F83"/>
    <w:rsid w:val="00782716"/>
    <w:rsid w:val="007A2C72"/>
    <w:rsid w:val="007B5895"/>
    <w:rsid w:val="007C4EE1"/>
    <w:rsid w:val="007E1D40"/>
    <w:rsid w:val="008136E2"/>
    <w:rsid w:val="00827CDF"/>
    <w:rsid w:val="00831E12"/>
    <w:rsid w:val="00845E1B"/>
    <w:rsid w:val="00846679"/>
    <w:rsid w:val="00876B56"/>
    <w:rsid w:val="008F188F"/>
    <w:rsid w:val="009107B4"/>
    <w:rsid w:val="00911ABF"/>
    <w:rsid w:val="009172F3"/>
    <w:rsid w:val="0093374B"/>
    <w:rsid w:val="00941A04"/>
    <w:rsid w:val="009527C4"/>
    <w:rsid w:val="00957F34"/>
    <w:rsid w:val="00980F70"/>
    <w:rsid w:val="009B4492"/>
    <w:rsid w:val="009E1735"/>
    <w:rsid w:val="00A148B9"/>
    <w:rsid w:val="00A31418"/>
    <w:rsid w:val="00A46F62"/>
    <w:rsid w:val="00A5198A"/>
    <w:rsid w:val="00A70759"/>
    <w:rsid w:val="00A812FA"/>
    <w:rsid w:val="00AE6AE5"/>
    <w:rsid w:val="00AE73BC"/>
    <w:rsid w:val="00B32CA1"/>
    <w:rsid w:val="00B46853"/>
    <w:rsid w:val="00B5168E"/>
    <w:rsid w:val="00B70433"/>
    <w:rsid w:val="00B76D51"/>
    <w:rsid w:val="00BB1F84"/>
    <w:rsid w:val="00BB35E3"/>
    <w:rsid w:val="00BD1FE6"/>
    <w:rsid w:val="00BE7018"/>
    <w:rsid w:val="00C62C1D"/>
    <w:rsid w:val="00C86D45"/>
    <w:rsid w:val="00CA0030"/>
    <w:rsid w:val="00CA163C"/>
    <w:rsid w:val="00CD1A4A"/>
    <w:rsid w:val="00CD5FBE"/>
    <w:rsid w:val="00D12555"/>
    <w:rsid w:val="00D12D54"/>
    <w:rsid w:val="00D17564"/>
    <w:rsid w:val="00D55F6C"/>
    <w:rsid w:val="00DA7B8E"/>
    <w:rsid w:val="00DC7D65"/>
    <w:rsid w:val="00DE2FE7"/>
    <w:rsid w:val="00DF4F51"/>
    <w:rsid w:val="00DF7F03"/>
    <w:rsid w:val="00E009DE"/>
    <w:rsid w:val="00E05ACB"/>
    <w:rsid w:val="00E70132"/>
    <w:rsid w:val="00E73983"/>
    <w:rsid w:val="00E81BA5"/>
    <w:rsid w:val="00E97D0B"/>
    <w:rsid w:val="00EB5440"/>
    <w:rsid w:val="00F02A6E"/>
    <w:rsid w:val="00F62011"/>
    <w:rsid w:val="00F817D6"/>
    <w:rsid w:val="00F93B1C"/>
    <w:rsid w:val="00FB5E68"/>
    <w:rsid w:val="00FF3DD9"/>
    <w:rsid w:val="00FF5385"/>
    <w:rsid w:val="00FF60D6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9F305"/>
  <w15:docId w15:val="{0D078117-0F9E-4B10-B0E1-A3F690DB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402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028"/>
  </w:style>
  <w:style w:type="paragraph" w:styleId="Pidipagina">
    <w:name w:val="footer"/>
    <w:basedOn w:val="Normale"/>
    <w:link w:val="Pidipagina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028"/>
  </w:style>
  <w:style w:type="paragraph" w:styleId="Paragrafoelenco">
    <w:name w:val="List Paragraph"/>
    <w:basedOn w:val="Normale"/>
    <w:uiPriority w:val="1"/>
    <w:qFormat/>
    <w:rsid w:val="0050402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148B9"/>
    <w:pPr>
      <w:widowControl w:val="0"/>
      <w:suppressAutoHyphens w:val="0"/>
      <w:overflowPunct/>
      <w:autoSpaceDN w:val="0"/>
      <w:textAlignment w:val="auto"/>
    </w:pPr>
    <w:rPr>
      <w:rFonts w:ascii="Trebuchet MS" w:eastAsia="Trebuchet MS" w:hAnsi="Trebuchet MS" w:cs="Trebuchet MS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48B9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Default">
    <w:name w:val="Default"/>
    <w:rsid w:val="004D547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5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52D"/>
    <w:rPr>
      <w:rFonts w:ascii="Segoe UI" w:eastAsia="Times New Roman" w:hAnsi="Segoe UI" w:cs="Segoe UI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1512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1512F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4A8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4A8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4A89"/>
    <w:rPr>
      <w:vertAlign w:val="superscript"/>
    </w:rPr>
  </w:style>
  <w:style w:type="table" w:styleId="Grigliatabella">
    <w:name w:val="Table Grid"/>
    <w:basedOn w:val="Tabellanormale"/>
    <w:uiPriority w:val="39"/>
    <w:rsid w:val="006F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74F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4F8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4F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4F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4F8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stonormale">
    <w:name w:val="Plain Text"/>
    <w:basedOn w:val="Normale"/>
    <w:link w:val="TestonormaleCarattere"/>
    <w:semiHidden/>
    <w:rsid w:val="007A2C72"/>
    <w:pPr>
      <w:suppressAutoHyphens w:val="0"/>
      <w:overflowPunct/>
      <w:autoSpaceDE/>
      <w:textAlignment w:val="auto"/>
    </w:pPr>
    <w:rPr>
      <w:rFonts w:ascii="Courier New" w:hAnsi="Courier New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A2C72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572D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572D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C4BD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C4BDA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06D15-4FC3-4ACB-9E10-F3E9C337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Nausicaa</dc:creator>
  <cp:lastModifiedBy>Ordine Int. Chimici e Fisici Piemonte e VdA 80097230017</cp:lastModifiedBy>
  <cp:revision>6</cp:revision>
  <cp:lastPrinted>2018-10-29T10:00:00Z</cp:lastPrinted>
  <dcterms:created xsi:type="dcterms:W3CDTF">2019-02-28T07:00:00Z</dcterms:created>
  <dcterms:modified xsi:type="dcterms:W3CDTF">2020-06-23T10:32:00Z</dcterms:modified>
</cp:coreProperties>
</file>