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288C" w14:textId="77777777" w:rsidR="00A812FA" w:rsidRDefault="00A812FA" w:rsidP="005945D7"/>
    <w:p w14:paraId="57B317B9" w14:textId="77777777" w:rsidR="00DE3E95" w:rsidRPr="00504028" w:rsidRDefault="00DE3E95" w:rsidP="00DE3E95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A8BB" wp14:editId="4E0301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B254F" w14:textId="77777777" w:rsidR="00DE3E95" w:rsidRPr="00524CC6" w:rsidRDefault="00DE3E95" w:rsidP="00DE3E9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1A8BB" id="Rettangolo arrotondato 1" o:spid="_x0000_s1026" style="position:absolute;left:0;text-align:left;margin-left:0;margin-top:.5pt;width:145.05pt;height:83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" fillcolor="window" strokecolor="#5b9bd5" strokeweight="1pt">
                <v:stroke joinstyle="miter"/>
                <v:path arrowok="t"/>
                <v:textbox>
                  <w:txbxContent>
                    <w:p w14:paraId="245B254F" w14:textId="77777777" w:rsidR="00DE3E95" w:rsidRPr="00524CC6" w:rsidRDefault="00DE3E95" w:rsidP="00DE3E95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4028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 Presidente dell’Ordine Interregionale dei Chimici e dei Fisici del Piemonte e Valle d’Aosta</w:t>
      </w:r>
    </w:p>
    <w:p w14:paraId="1D2D45A2" w14:textId="77777777" w:rsidR="0073570A" w:rsidRDefault="0073570A" w:rsidP="0073570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6CD51118" w14:textId="77777777" w:rsidR="0073570A" w:rsidRDefault="0073570A" w:rsidP="0073570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10128 TORINO</w:t>
      </w:r>
    </w:p>
    <w:p w14:paraId="6D17D863" w14:textId="4D1797F4" w:rsidR="00504028" w:rsidRPr="00504028" w:rsidRDefault="00504028" w:rsidP="00DE3E95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</w:p>
    <w:p w14:paraId="46D52D20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CF104F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4557CB3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0CB76B92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10C84D2" w14:textId="77777777" w:rsidR="00C03EB3" w:rsidRDefault="00C03EB3" w:rsidP="004E3932">
      <w:pPr>
        <w:spacing w:line="360" w:lineRule="auto"/>
        <w:jc w:val="both"/>
        <w:rPr>
          <w:rFonts w:ascii="Arial" w:hAnsi="Arial" w:cs="Arial"/>
          <w:sz w:val="22"/>
        </w:rPr>
      </w:pPr>
    </w:p>
    <w:p w14:paraId="34DFCC30" w14:textId="394EB8E0" w:rsidR="009A16EE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</w:t>
      </w:r>
      <w:r w:rsidR="009A16EE">
        <w:rPr>
          <w:rFonts w:ascii="Arial" w:hAnsi="Arial" w:cs="Arial"/>
          <w:sz w:val="20"/>
        </w:rPr>
        <w:t>C.F._________________________________________________________________________</w:t>
      </w:r>
      <w:r w:rsidR="004E3932" w:rsidRPr="006940D1">
        <w:rPr>
          <w:rFonts w:ascii="Arial" w:hAnsi="Arial" w:cs="Arial"/>
          <w:sz w:val="20"/>
        </w:rPr>
        <w:t>nato/a a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</w:t>
      </w:r>
      <w:r w:rsidR="009A16EE">
        <w:rPr>
          <w:rFonts w:ascii="Arial" w:hAnsi="Arial" w:cs="Arial"/>
          <w:sz w:val="20"/>
        </w:rPr>
        <w:t xml:space="preserve">_________________________ </w:t>
      </w:r>
    </w:p>
    <w:p w14:paraId="572D7C4A" w14:textId="34F1BF90" w:rsidR="003F15D2" w:rsidRPr="006940D1" w:rsidRDefault="009A16EE" w:rsidP="004E393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 __________</w:t>
      </w:r>
      <w:r w:rsidR="004E3932" w:rsidRPr="006940D1">
        <w:rPr>
          <w:rFonts w:ascii="Arial" w:hAnsi="Arial" w:cs="Arial"/>
          <w:sz w:val="20"/>
        </w:rPr>
        <w:t xml:space="preserve">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</w:t>
      </w:r>
      <w:r>
        <w:rPr>
          <w:rFonts w:ascii="Arial" w:hAnsi="Arial" w:cs="Arial"/>
          <w:sz w:val="20"/>
        </w:rPr>
        <w:t>il __________________________</w:t>
      </w:r>
      <w:proofErr w:type="gramStart"/>
      <w:r>
        <w:rPr>
          <w:rFonts w:ascii="Arial" w:hAnsi="Arial" w:cs="Arial"/>
          <w:sz w:val="20"/>
        </w:rPr>
        <w:t>_,</w:t>
      </w:r>
      <w:r w:rsidR="004E3932" w:rsidRPr="006940D1">
        <w:rPr>
          <w:rFonts w:ascii="Arial" w:hAnsi="Arial" w:cs="Arial"/>
          <w:sz w:val="20"/>
        </w:rPr>
        <w:t>iscritto</w:t>
      </w:r>
      <w:proofErr w:type="gramEnd"/>
      <w:r w:rsidR="004E3932" w:rsidRPr="006940D1">
        <w:rPr>
          <w:rFonts w:ascii="Arial" w:hAnsi="Arial" w:cs="Arial"/>
          <w:sz w:val="20"/>
        </w:rPr>
        <w:t>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dell’Ordine ________________________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>_____________________________________________al numero  ___________ della</w:t>
      </w:r>
    </w:p>
    <w:p w14:paraId="0705FBAD" w14:textId="2CDF2401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2CE9165D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proofErr w:type="gramStart"/>
      <w:r w:rsidRPr="006940D1">
        <w:rPr>
          <w:rFonts w:ascii="Arial" w:hAnsi="Arial" w:cs="Arial"/>
          <w:sz w:val="20"/>
        </w:rPr>
        <w:t>sezione</w:t>
      </w:r>
      <w:proofErr w:type="gramEnd"/>
      <w:r w:rsidRPr="006940D1">
        <w:rPr>
          <w:rFonts w:ascii="Arial" w:hAnsi="Arial" w:cs="Arial"/>
          <w:sz w:val="20"/>
        </w:rPr>
        <w:t xml:space="preserve">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050BBB31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proofErr w:type="gramStart"/>
      <w:r w:rsidRPr="006940D1">
        <w:rPr>
          <w:rFonts w:ascii="Arial" w:hAnsi="Arial" w:cs="Arial"/>
          <w:sz w:val="20"/>
        </w:rPr>
        <w:t>settore</w:t>
      </w:r>
      <w:proofErr w:type="gramEnd"/>
      <w:r w:rsidRPr="006940D1">
        <w:rPr>
          <w:rFonts w:ascii="Arial" w:hAnsi="Arial" w:cs="Arial"/>
          <w:sz w:val="20"/>
        </w:rPr>
        <w:t xml:space="preserve">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CHIMICA 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0774F509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3EEB9B83" w14:textId="35EA7489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37BCC75" w14:textId="28332B2F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0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0"/>
    <w:p w14:paraId="71A3CCA2" w14:textId="33EE466F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3B848681" w14:textId="56E4601E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proofErr w:type="gramStart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>di</w:t>
      </w:r>
      <w:proofErr w:type="gramEnd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dell’ art. 6 comma 1 lett. c) della Legge 11 gennaio 2018, n.3, con decorrenza dal 01 gennaio dell’anno successivo alla presentazione della presente domanda.</w:t>
      </w:r>
    </w:p>
    <w:p w14:paraId="194B76B8" w14:textId="7F1620CB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6B482A78" w14:textId="2C47B98E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</w:t>
      </w:r>
      <w:proofErr w:type="spellStart"/>
      <w:r w:rsidR="004E3932" w:rsidRPr="006940D1">
        <w:rPr>
          <w:rFonts w:ascii="Arial" w:hAnsi="Arial" w:cs="Arial"/>
          <w:sz w:val="20"/>
        </w:rPr>
        <w:t>d.p.r.</w:t>
      </w:r>
      <w:proofErr w:type="spellEnd"/>
      <w:r w:rsidR="004E3932" w:rsidRPr="006940D1">
        <w:rPr>
          <w:rFonts w:ascii="Arial" w:hAnsi="Arial" w:cs="Arial"/>
          <w:sz w:val="20"/>
        </w:rPr>
        <w:t xml:space="preserve"> 445/2000), il\la sottoscritto\a </w:t>
      </w:r>
    </w:p>
    <w:p w14:paraId="0EF5158B" w14:textId="63BB1F7B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33D62D7C" w14:textId="72286D1A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CB3ABE5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69FDB218" w14:textId="0522BC24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4A62BD8" w14:textId="5613CEE4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lastRenderedPageBreak/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50F4EDA0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5ECD13D" w14:textId="6DF7812C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t>di non avere procedimenti penali e/o disciplinari pendenti;</w:t>
      </w:r>
    </w:p>
    <w:p w14:paraId="4B2373D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23EDD8" w14:textId="1AB334B5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6D743D6" w14:textId="6B5249B2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8A4232" w14:textId="7649D250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7261507" w14:textId="27C7540E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E5C400A" w14:textId="5C5366B6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il\la sottoscritto\a </w:t>
      </w:r>
    </w:p>
    <w:p w14:paraId="16BD8677" w14:textId="6A4C1D0E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24F0740A" w14:textId="3D253CBA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019C3BD6" w14:textId="40517433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FE38D64" w14:textId="7C9480AD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68197909" w14:textId="5E029CC3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1F2FFD46" w14:textId="030A1B00" w:rsidR="006940D1" w:rsidRDefault="006940D1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Tesserino di riconoscimento personale</w:t>
      </w:r>
    </w:p>
    <w:p w14:paraId="383074FF" w14:textId="36053B38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BDB25B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A641001" w14:textId="323334CC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 w:rsidR="00A315B2" w:rsidRPr="00A315B2">
        <w:rPr>
          <w:rFonts w:ascii="Arial" w:hAnsi="Arial" w:cs="Arial"/>
          <w:color w:val="000000"/>
          <w:sz w:val="20"/>
          <w:u w:val="single"/>
          <w:lang w:eastAsia="it-IT"/>
        </w:rPr>
        <w:t>15 dicembre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dell’anno in corso.</w:t>
      </w:r>
    </w:p>
    <w:p w14:paraId="29139FB0" w14:textId="10F94141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6C763D1A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35838FD" w14:textId="584915F9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6A8EEFD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0893F236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2EBFB2B2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63FC1FE7" w14:textId="0916391B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5F273837" w14:textId="00B547AD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64FFAA3B" w14:textId="3F328D59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58ADB80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1B791858" w14:textId="77777777" w:rsidR="006940D1" w:rsidRPr="004752F8" w:rsidRDefault="006940D1" w:rsidP="006940D1">
      <w:pPr>
        <w:rPr>
          <w:rFonts w:ascii="Arial" w:hAnsi="Arial" w:cs="Arial"/>
          <w:b/>
          <w:i/>
          <w:color w:val="000000"/>
          <w:sz w:val="20"/>
          <w:u w:val="single"/>
          <w:lang w:eastAsia="it-IT"/>
        </w:rPr>
      </w:pPr>
      <w:r w:rsidRPr="004752F8">
        <w:rPr>
          <w:rFonts w:ascii="Arial" w:hAnsi="Arial" w:cs="Arial"/>
          <w:b/>
          <w:i/>
          <w:color w:val="000000"/>
          <w:sz w:val="20"/>
          <w:u w:val="single"/>
          <w:lang w:eastAsia="it-IT"/>
        </w:rPr>
        <w:t>Allegati obbligatori:</w:t>
      </w:r>
    </w:p>
    <w:p w14:paraId="0FA7A5DD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38C74579" w14:textId="73983530" w:rsidR="00D87896" w:rsidRDefault="00D87896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proofErr w:type="gramStart"/>
      <w:r>
        <w:rPr>
          <w:rFonts w:ascii="Arial" w:hAnsi="Arial" w:cs="Arial"/>
          <w:color w:val="000000"/>
          <w:sz w:val="20"/>
          <w:lang w:eastAsia="it-IT"/>
        </w:rPr>
        <w:t>marca</w:t>
      </w:r>
      <w:proofErr w:type="gramEnd"/>
      <w:r>
        <w:rPr>
          <w:rFonts w:ascii="Arial" w:hAnsi="Arial" w:cs="Arial"/>
          <w:color w:val="000000"/>
          <w:sz w:val="20"/>
          <w:lang w:eastAsia="it-IT"/>
        </w:rPr>
        <w:t xml:space="preserve"> da bollo da € 16,00 da applicare nella prima pagina (a sinistra rispetto all’indirizzo dell’Ordine dove è presente lo spazio apposito);</w:t>
      </w:r>
      <w:bookmarkStart w:id="1" w:name="_GoBack"/>
      <w:bookmarkEnd w:id="1"/>
    </w:p>
    <w:p w14:paraId="2D92C41C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proofErr w:type="gramStart"/>
      <w:r w:rsidRPr="006940D1">
        <w:rPr>
          <w:rFonts w:ascii="Arial" w:hAnsi="Arial" w:cs="Arial"/>
          <w:color w:val="000000"/>
          <w:sz w:val="20"/>
          <w:lang w:eastAsia="it-IT"/>
        </w:rPr>
        <w:t>fotocopia</w:t>
      </w:r>
      <w:proofErr w:type="gramEnd"/>
      <w:r w:rsidRPr="006940D1">
        <w:rPr>
          <w:rFonts w:ascii="Arial" w:hAnsi="Arial" w:cs="Arial"/>
          <w:color w:val="000000"/>
          <w:sz w:val="20"/>
          <w:lang w:eastAsia="it-IT"/>
        </w:rPr>
        <w:t xml:space="preserve">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727A422E" w14:textId="458B5D63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</w:p>
    <w:p w14:paraId="11656919" w14:textId="7A7DAEC8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34A594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64F083F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50FC5FD5" w14:textId="77777777" w:rsidR="006940D1" w:rsidRPr="006940D1" w:rsidRDefault="006940D1" w:rsidP="006940D1">
      <w:pPr>
        <w:pStyle w:val="Corpotesto"/>
        <w:spacing w:line="229" w:lineRule="exact"/>
        <w:ind w:right="2679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7CF54D7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p w14:paraId="69A994F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29C48D31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46952E2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9DB040" wp14:editId="477F3C60">
                <wp:simplePos x="0" y="0"/>
                <wp:positionH relativeFrom="page">
                  <wp:posOffset>3866515</wp:posOffset>
                </wp:positionH>
                <wp:positionV relativeFrom="paragraph">
                  <wp:posOffset>144145</wp:posOffset>
                </wp:positionV>
                <wp:extent cx="2477135" cy="0"/>
                <wp:effectExtent l="8890" t="9525" r="952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9C0AB8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1.35pt" to="4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U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</w:p>
    <w:p w14:paraId="42A73288" w14:textId="77777777" w:rsidR="006940D1" w:rsidRP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sectPr w:rsidR="006940D1" w:rsidRPr="006940D1" w:rsidSect="006940D1">
      <w:headerReference w:type="default" r:id="rId8"/>
      <w:headerReference w:type="first" r:id="rId9"/>
      <w:footerReference w:type="first" r:id="rId10"/>
      <w:pgSz w:w="11906" w:h="16838"/>
      <w:pgMar w:top="1548" w:right="170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CA50" w14:textId="77777777" w:rsidR="00965EB1" w:rsidRDefault="00965EB1" w:rsidP="00504028">
      <w:r>
        <w:separator/>
      </w:r>
    </w:p>
  </w:endnote>
  <w:endnote w:type="continuationSeparator" w:id="0">
    <w:p w14:paraId="4FDB9601" w14:textId="77777777" w:rsidR="00965EB1" w:rsidRDefault="00965EB1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4B31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42A7F986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041F" w14:textId="77777777" w:rsidR="00965EB1" w:rsidRDefault="00965EB1" w:rsidP="00504028">
      <w:r>
        <w:separator/>
      </w:r>
    </w:p>
  </w:footnote>
  <w:footnote w:type="continuationSeparator" w:id="0">
    <w:p w14:paraId="7C55946A" w14:textId="77777777" w:rsidR="00965EB1" w:rsidRDefault="00965EB1" w:rsidP="00504028">
      <w:r>
        <w:continuationSeparator/>
      </w:r>
    </w:p>
  </w:footnote>
  <w:footnote w:id="1">
    <w:p w14:paraId="1DE8AEA1" w14:textId="6033AA7A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</w:t>
      </w:r>
      <w:proofErr w:type="gramStart"/>
      <w:r w:rsidRPr="00DB60DE">
        <w:rPr>
          <w:rFonts w:ascii="Arial Narrow" w:hAnsi="Arial Narrow"/>
          <w:i/>
          <w:sz w:val="18"/>
        </w:rPr>
        <w:t>233,  e</w:t>
      </w:r>
      <w:proofErr w:type="gramEnd"/>
      <w:r w:rsidRPr="00DB60DE">
        <w:rPr>
          <w:rFonts w:ascii="Arial Narrow" w:hAnsi="Arial Narrow"/>
          <w:i/>
          <w:sz w:val="18"/>
        </w:rPr>
        <w:t xml:space="preserve">  successive modificazioni”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152F545D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Mod</w:t>
    </w:r>
    <w:proofErr w:type="spellEnd"/>
    <w:r w:rsidRPr="004B475D">
      <w:rPr>
        <w:b/>
        <w:color w:val="FF0000"/>
        <w:sz w:val="18"/>
        <w:szCs w:val="22"/>
      </w:rPr>
      <w:t>. 00</w:t>
    </w:r>
    <w:r w:rsidR="00C03EB3">
      <w:rPr>
        <w:b/>
        <w:color w:val="FF0000"/>
        <w:sz w:val="18"/>
        <w:szCs w:val="22"/>
      </w:rPr>
      <w:t>6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C03EB3">
      <w:rPr>
        <w:b/>
        <w:color w:val="FF0000"/>
        <w:sz w:val="18"/>
        <w:szCs w:val="22"/>
      </w:rPr>
      <w:t>CANCELLAZIONE D</w:t>
    </w:r>
    <w:r w:rsidR="00504028" w:rsidRPr="004B475D">
      <w:rPr>
        <w:b/>
        <w:color w:val="FF0000"/>
        <w:sz w:val="18"/>
        <w:szCs w:val="22"/>
      </w:rPr>
      <w:t>ALL’ALBO DEI CHIMICI E DEI FISICI</w:t>
    </w:r>
    <w:r w:rsidR="004B475D" w:rsidRPr="004B475D">
      <w:rPr>
        <w:b/>
        <w:color w:val="FF0000"/>
        <w:sz w:val="18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A863" w14:textId="62746537" w:rsidR="006940D1" w:rsidRPr="004B475D" w:rsidRDefault="006940D1" w:rsidP="006940D1">
    <w:pPr>
      <w:spacing w:line="360" w:lineRule="auto"/>
      <w:jc w:val="center"/>
      <w:rPr>
        <w:b/>
        <w:color w:val="FF0000"/>
        <w:sz w:val="18"/>
        <w:szCs w:val="22"/>
      </w:rPr>
    </w:pPr>
    <w:r w:rsidRPr="004B475D">
      <w:rPr>
        <w:b/>
        <w:color w:val="FF0000"/>
        <w:sz w:val="18"/>
        <w:szCs w:val="22"/>
      </w:rPr>
      <w:t xml:space="preserve">DOMANDA DI </w:t>
    </w:r>
    <w:r>
      <w:rPr>
        <w:b/>
        <w:color w:val="FF0000"/>
        <w:sz w:val="18"/>
        <w:szCs w:val="22"/>
      </w:rPr>
      <w:t>CANCELLAZIONE D</w:t>
    </w:r>
    <w:r w:rsidRPr="004B475D">
      <w:rPr>
        <w:b/>
        <w:color w:val="FF0000"/>
        <w:sz w:val="18"/>
        <w:szCs w:val="22"/>
      </w:rPr>
      <w:t xml:space="preserve">ALL’ALBO DEI CHIMICI E DEI FISICI </w:t>
    </w:r>
  </w:p>
  <w:p w14:paraId="479D9683" w14:textId="77777777" w:rsidR="006940D1" w:rsidRDefault="006940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4574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23352D"/>
    <w:rsid w:val="0024195E"/>
    <w:rsid w:val="00266D0A"/>
    <w:rsid w:val="002D1BCF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752F8"/>
    <w:rsid w:val="004B475D"/>
    <w:rsid w:val="004D3C93"/>
    <w:rsid w:val="004D5472"/>
    <w:rsid w:val="004E3932"/>
    <w:rsid w:val="004E50A1"/>
    <w:rsid w:val="00504028"/>
    <w:rsid w:val="00511EAA"/>
    <w:rsid w:val="00524CC6"/>
    <w:rsid w:val="0055118D"/>
    <w:rsid w:val="005703C1"/>
    <w:rsid w:val="00576E88"/>
    <w:rsid w:val="005945D7"/>
    <w:rsid w:val="006300A6"/>
    <w:rsid w:val="006940D1"/>
    <w:rsid w:val="006B3A78"/>
    <w:rsid w:val="006F4A89"/>
    <w:rsid w:val="0070372B"/>
    <w:rsid w:val="00711F91"/>
    <w:rsid w:val="00714FF5"/>
    <w:rsid w:val="00717530"/>
    <w:rsid w:val="0073570A"/>
    <w:rsid w:val="00774F83"/>
    <w:rsid w:val="007B5895"/>
    <w:rsid w:val="007C4EE1"/>
    <w:rsid w:val="007F1ECF"/>
    <w:rsid w:val="00827CDF"/>
    <w:rsid w:val="00846679"/>
    <w:rsid w:val="00876B56"/>
    <w:rsid w:val="008F2DF8"/>
    <w:rsid w:val="009107B4"/>
    <w:rsid w:val="00911ABF"/>
    <w:rsid w:val="009172F3"/>
    <w:rsid w:val="0093374B"/>
    <w:rsid w:val="00941A04"/>
    <w:rsid w:val="00957F34"/>
    <w:rsid w:val="00965EB1"/>
    <w:rsid w:val="00980F70"/>
    <w:rsid w:val="009A16EE"/>
    <w:rsid w:val="009E1735"/>
    <w:rsid w:val="00A148B9"/>
    <w:rsid w:val="00A315B2"/>
    <w:rsid w:val="00A46F62"/>
    <w:rsid w:val="00A70759"/>
    <w:rsid w:val="00A812FA"/>
    <w:rsid w:val="00AE73BC"/>
    <w:rsid w:val="00B46853"/>
    <w:rsid w:val="00B5168E"/>
    <w:rsid w:val="00BB35E3"/>
    <w:rsid w:val="00C03EB3"/>
    <w:rsid w:val="00C62C1D"/>
    <w:rsid w:val="00CA0030"/>
    <w:rsid w:val="00CA163C"/>
    <w:rsid w:val="00D12555"/>
    <w:rsid w:val="00D17564"/>
    <w:rsid w:val="00D400AC"/>
    <w:rsid w:val="00D87896"/>
    <w:rsid w:val="00DB60DE"/>
    <w:rsid w:val="00DC7D65"/>
    <w:rsid w:val="00DE2FE7"/>
    <w:rsid w:val="00DE3E95"/>
    <w:rsid w:val="00DF4F51"/>
    <w:rsid w:val="00DF7F03"/>
    <w:rsid w:val="00E009DE"/>
    <w:rsid w:val="00E05ACB"/>
    <w:rsid w:val="00E81BA5"/>
    <w:rsid w:val="00E97D0B"/>
    <w:rsid w:val="00F02A6E"/>
    <w:rsid w:val="00F200A2"/>
    <w:rsid w:val="00F62011"/>
    <w:rsid w:val="00F817D6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FCD7-DCA9-4CCF-8EFC-A47DBFEC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Nausicaa</dc:creator>
  <cp:lastModifiedBy>Ordine Int. Chimici e Fisici Piemonte e VdA 80097230017</cp:lastModifiedBy>
  <cp:revision>10</cp:revision>
  <cp:lastPrinted>2018-10-27T06:43:00Z</cp:lastPrinted>
  <dcterms:created xsi:type="dcterms:W3CDTF">2018-10-27T06:43:00Z</dcterms:created>
  <dcterms:modified xsi:type="dcterms:W3CDTF">2020-09-28T06:44:00Z</dcterms:modified>
</cp:coreProperties>
</file>