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A812FA" w:rsidP="005945D7" w:rsidRDefault="00A812FA" w14:paraId="340CB5A3" w14:textId="77777777"/>
    <w:p w:rsidRPr="00504028" w:rsidR="00EE1D6A" w:rsidP="00EE1D6A" w:rsidRDefault="00524CC6" w14:paraId="340CB5A4" w14:textId="77777777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B62A" wp14:editId="340CB6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24CC6" w:rsidR="004D5472" w:rsidP="004D5472" w:rsidRDefault="004D5472" w14:paraId="340CB635" w14:textId="7777777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A7D0A5">
              <v:roundrect id="Rettangolo arrotondato 1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6" fillcolor="white [3201]" strokecolor="#5b9bd5 [3204]" strokeweight="1pt" arcsize="10923f" w14:anchorId="340CB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>
                <v:stroke joinstyle="miter"/>
                <v:path arrowok="t"/>
                <v:textbox>
                  <w:txbxContent>
                    <w:p w:rsidRPr="00524CC6" w:rsidR="004D5472" w:rsidP="004D5472" w:rsidRDefault="004D5472" w14:paraId="10A1BE6E" w14:textId="77777777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4028" w:rsidR="00504028">
        <w:rPr>
          <w:rFonts w:ascii="Arial" w:hAnsi="Arial" w:cs="Arial"/>
          <w:sz w:val="22"/>
        </w:rPr>
        <w:t>A</w:t>
      </w:r>
      <w:r w:rsidR="00EE1D6A">
        <w:rPr>
          <w:rFonts w:ascii="Arial" w:hAnsi="Arial" w:cs="Arial"/>
          <w:sz w:val="22"/>
        </w:rPr>
        <w:t>l Presidente dell’Ordine Interregionale dei Chimici e dei Fisici del Piemonte e Valle d’Aosta</w:t>
      </w:r>
    </w:p>
    <w:p w:rsidRPr="00504028" w:rsidR="00EE1D6A" w:rsidP="00EE1D6A" w:rsidRDefault="00674C84" w14:paraId="340CB5A5" w14:textId="77777777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:rsidRPr="00504028" w:rsidR="00EE1D6A" w:rsidP="00EE1D6A" w:rsidRDefault="00EE1D6A" w14:paraId="340CB5A6" w14:textId="77777777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674C84">
        <w:rPr>
          <w:rFonts w:ascii="Arial" w:hAnsi="Arial" w:cs="Arial"/>
          <w:sz w:val="22"/>
        </w:rPr>
        <w:t>128</w:t>
      </w:r>
      <w:r>
        <w:rPr>
          <w:rFonts w:ascii="Arial" w:hAnsi="Arial" w:cs="Arial"/>
          <w:sz w:val="22"/>
        </w:rPr>
        <w:t xml:space="preserve"> TORINO</w:t>
      </w:r>
    </w:p>
    <w:p w:rsidRPr="00504028" w:rsidR="00504028" w:rsidP="00EE1D6A" w:rsidRDefault="00504028" w14:paraId="340CB5A7" w14:textId="77777777">
      <w:pPr>
        <w:ind w:left="5103"/>
        <w:jc w:val="right"/>
        <w:rPr>
          <w:rFonts w:ascii="Arial" w:hAnsi="Arial" w:cs="Arial"/>
          <w:sz w:val="16"/>
        </w:rPr>
      </w:pPr>
    </w:p>
    <w:p w:rsidRPr="00504028" w:rsidR="00504028" w:rsidP="005945D7" w:rsidRDefault="00504028" w14:paraId="340CB5A8" w14:textId="77777777">
      <w:pPr>
        <w:jc w:val="both"/>
        <w:rPr>
          <w:rFonts w:ascii="Arial" w:hAnsi="Arial" w:cs="Arial"/>
          <w:sz w:val="16"/>
        </w:rPr>
      </w:pPr>
    </w:p>
    <w:p w:rsidR="005945D7" w:rsidP="005945D7" w:rsidRDefault="005945D7" w14:paraId="340CB5A9" w14:textId="77777777">
      <w:pPr>
        <w:jc w:val="both"/>
        <w:rPr>
          <w:rFonts w:ascii="Arial" w:hAnsi="Arial" w:cs="Arial"/>
          <w:sz w:val="22"/>
        </w:rPr>
      </w:pPr>
    </w:p>
    <w:p w:rsidR="005945D7" w:rsidP="005945D7" w:rsidRDefault="005945D7" w14:paraId="340CB5AA" w14:textId="77777777">
      <w:pPr>
        <w:jc w:val="both"/>
        <w:rPr>
          <w:rFonts w:ascii="Arial" w:hAnsi="Arial" w:cs="Arial"/>
          <w:sz w:val="22"/>
        </w:rPr>
      </w:pPr>
    </w:p>
    <w:p w:rsidR="005945D7" w:rsidP="005945D7" w:rsidRDefault="005945D7" w14:paraId="340CB5AB" w14:textId="77777777">
      <w:pPr>
        <w:jc w:val="both"/>
        <w:rPr>
          <w:rFonts w:ascii="Arial" w:hAnsi="Arial" w:cs="Arial"/>
          <w:sz w:val="22"/>
        </w:rPr>
      </w:pPr>
    </w:p>
    <w:p w:rsidR="005945D7" w:rsidP="005945D7" w:rsidRDefault="005945D7" w14:paraId="340CB5AC" w14:textId="77777777">
      <w:pPr>
        <w:jc w:val="both"/>
        <w:rPr>
          <w:rFonts w:ascii="Arial" w:hAnsi="Arial" w:cs="Arial"/>
          <w:sz w:val="22"/>
        </w:rPr>
      </w:pPr>
    </w:p>
    <w:p w:rsidR="003F15D2" w:rsidP="007C4EE1" w:rsidRDefault="00037FBA" w14:paraId="340CB5AD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Pr="00504028" w:rsid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:rsidRPr="007C4EE1" w:rsidR="007C4EE1" w:rsidP="007C4EE1" w:rsidRDefault="007C4EE1" w14:paraId="340CB5AE" w14:textId="77777777">
      <w:pPr>
        <w:jc w:val="both"/>
        <w:rPr>
          <w:rFonts w:ascii="Arial" w:hAnsi="Arial" w:cs="Arial"/>
          <w:sz w:val="22"/>
        </w:rPr>
      </w:pPr>
    </w:p>
    <w:p w:rsidR="003F15D2" w:rsidP="005945D7" w:rsidRDefault="003F15D2" w14:paraId="340CB5AF" w14:textId="7777777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:rsidRPr="003F15D2" w:rsidR="003F15D2" w:rsidP="005945D7" w:rsidRDefault="003F15D2" w14:paraId="340CB5B0" w14:textId="77777777">
      <w:pPr>
        <w:jc w:val="center"/>
        <w:rPr>
          <w:rFonts w:ascii="Arial" w:hAnsi="Arial" w:cs="Arial"/>
          <w:b/>
          <w:sz w:val="22"/>
        </w:rPr>
      </w:pPr>
    </w:p>
    <w:p w:rsidR="007C4EE1" w:rsidP="007C4EE1" w:rsidRDefault="00504028" w14:paraId="340CB5B1" w14:textId="77777777">
      <w:pPr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:rsidR="007C4EE1" w:rsidP="007C4EE1" w:rsidRDefault="007C4EE1" w14:paraId="340CB5B2" w14:textId="77777777">
      <w:pPr>
        <w:ind w:left="851"/>
        <w:jc w:val="both"/>
        <w:rPr>
          <w:rFonts w:ascii="Arial" w:hAnsi="Arial" w:cs="Arial"/>
          <w:sz w:val="22"/>
        </w:rPr>
      </w:pPr>
    </w:p>
    <w:p w:rsidR="007C4EE1" w:rsidP="007C4EE1" w:rsidRDefault="007C4EE1" w14:paraId="340CB5B3" w14:textId="77777777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sezione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hAnsi="Wingdings" w:eastAsia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Wingdings" w:hAnsi="Wingdings" w:eastAsia="Wingdings" w:cs="Wingdings"/>
          <w:sz w:val="22"/>
        </w:rPr>
        <w:t>o</w:t>
      </w:r>
      <w:r>
        <w:rPr>
          <w:rFonts w:ascii="Arial" w:hAnsi="Arial" w:cs="Arial"/>
          <w:sz w:val="22"/>
        </w:rPr>
        <w:t xml:space="preserve"> B</w:t>
      </w:r>
    </w:p>
    <w:p w:rsidRPr="007C4EE1" w:rsidR="007C4EE1" w:rsidP="007C4EE1" w:rsidRDefault="007C4EE1" w14:paraId="340CB5B4" w14:textId="77777777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CHIMICA  </w:t>
      </w:r>
      <w:r>
        <w:rPr>
          <w:rFonts w:ascii="Arial" w:hAnsi="Arial" w:cs="Arial"/>
          <w:sz w:val="22"/>
        </w:rPr>
        <w:tab/>
      </w:r>
    </w:p>
    <w:p w:rsidR="007C4EE1" w:rsidP="005945D7" w:rsidRDefault="007C4EE1" w14:paraId="340CB5B5" w14:textId="77777777">
      <w:pPr>
        <w:jc w:val="both"/>
        <w:rPr>
          <w:rFonts w:ascii="Arial" w:hAnsi="Arial" w:cs="Arial"/>
          <w:sz w:val="22"/>
        </w:rPr>
      </w:pPr>
    </w:p>
    <w:p w:rsidRPr="00504028" w:rsidR="00504028" w:rsidP="005945D7" w:rsidRDefault="003F15D2" w14:paraId="340CB5B6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Pr="00504028" w:rsid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Pr="00504028" w:rsid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Pr="00504028" w:rsidR="00504028">
        <w:rPr>
          <w:rFonts w:ascii="Arial" w:hAnsi="Arial" w:cs="Arial"/>
          <w:sz w:val="22"/>
        </w:rPr>
        <w:t xml:space="preserve">, </w:t>
      </w:r>
      <w:r w:rsidRPr="00DF4F51" w:rsid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:rsidR="003F15D2" w:rsidP="005945D7" w:rsidRDefault="003F15D2" w14:paraId="340CB5B7" w14:textId="77777777">
      <w:pPr>
        <w:jc w:val="center"/>
        <w:rPr>
          <w:rFonts w:ascii="Arial" w:hAnsi="Arial" w:cs="Arial"/>
          <w:b/>
          <w:sz w:val="22"/>
        </w:rPr>
      </w:pPr>
    </w:p>
    <w:p w:rsidR="00DF4F51" w:rsidP="005945D7" w:rsidRDefault="00DF4F51" w14:paraId="340CB5B8" w14:textId="77777777">
      <w:pPr>
        <w:jc w:val="center"/>
        <w:rPr>
          <w:rFonts w:ascii="Arial" w:hAnsi="Arial" w:cs="Arial"/>
          <w:b/>
          <w:sz w:val="22"/>
        </w:rPr>
      </w:pPr>
    </w:p>
    <w:p w:rsidRPr="00504028" w:rsidR="00504028" w:rsidP="005945D7" w:rsidRDefault="00504028" w14:paraId="340CB5B9" w14:textId="7777777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:rsidRPr="00504028" w:rsidR="00504028" w:rsidP="005945D7" w:rsidRDefault="00504028" w14:paraId="340CB5BA" w14:textId="77777777">
      <w:pPr>
        <w:jc w:val="center"/>
        <w:rPr>
          <w:rFonts w:ascii="Arial" w:hAnsi="Arial" w:cs="Arial"/>
          <w:sz w:val="22"/>
        </w:rPr>
      </w:pPr>
    </w:p>
    <w:p w:rsidRPr="00D17564" w:rsidR="00504028" w:rsidP="00D17564" w:rsidRDefault="00504028" w14:paraId="340CB5BB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:rsidRPr="00504028" w:rsidR="005945D7" w:rsidP="005945D7" w:rsidRDefault="005945D7" w14:paraId="340CB5BC" w14:textId="77777777">
      <w:pPr>
        <w:ind w:left="284" w:hanging="284"/>
        <w:jc w:val="both"/>
        <w:rPr>
          <w:rFonts w:ascii="Arial" w:hAnsi="Arial" w:cs="Arial"/>
        </w:rPr>
      </w:pPr>
    </w:p>
    <w:p w:rsidR="00504028" w:rsidP="00D17564" w:rsidRDefault="00504028" w14:paraId="340CB5BD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:rsidRPr="00504028" w:rsidR="005945D7" w:rsidP="005945D7" w:rsidRDefault="005945D7" w14:paraId="340CB5BE" w14:textId="77777777">
      <w:pPr>
        <w:ind w:left="284" w:hanging="284"/>
        <w:jc w:val="both"/>
        <w:rPr>
          <w:rFonts w:ascii="Arial" w:hAnsi="Arial" w:cs="Arial"/>
        </w:rPr>
      </w:pPr>
    </w:p>
    <w:p w:rsidR="00B47227" w:rsidP="00B47227" w:rsidRDefault="00B47227" w14:paraId="340CB5BF" w14:textId="77777777">
      <w:pPr>
        <w:pStyle w:val="Paragrafoelenco"/>
        <w:numPr>
          <w:ilvl w:val="0"/>
          <w:numId w:val="20"/>
        </w:numPr>
        <w:ind w:left="284" w:hanging="284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avere domicilio professionale in ______________________________ </w:t>
      </w:r>
      <w:r>
        <w:rPr>
          <w:rFonts w:ascii="Arial" w:hAnsi="Arial" w:cs="Arial"/>
          <w:i/>
          <w:sz w:val="18"/>
        </w:rPr>
        <w:t xml:space="preserve"> 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:rsidR="00B47227" w:rsidP="00B47227" w:rsidRDefault="00B47227" w14:paraId="340CB5C0" w14:textId="7777777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B47227" w:rsidP="00B47227" w:rsidRDefault="00B47227" w14:paraId="340CB5C1" w14:textId="77777777">
      <w:pPr>
        <w:pStyle w:val="Paragrafoelenco"/>
        <w:numPr>
          <w:ilvl w:val="0"/>
          <w:numId w:val="20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:rsidR="00B47227" w:rsidP="00B47227" w:rsidRDefault="00B47227" w14:paraId="340CB5C2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:rsidRPr="00D17564" w:rsidR="007C4EE1" w:rsidP="00D17564" w:rsidRDefault="007C4EE1" w14:paraId="340CB5C3" w14:textId="7777777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7C4EE1" w:rsidP="00D17564" w:rsidRDefault="007C4EE1" w14:paraId="340CB5C4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:rsidR="007C4EE1" w:rsidP="007C4EE1" w:rsidRDefault="007C4EE1" w14:paraId="340CB5C5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telefono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_____________________/ cellulare _____________________</w:t>
      </w:r>
    </w:p>
    <w:p w:rsidR="007C4EE1" w:rsidP="007C4EE1" w:rsidRDefault="007C4EE1" w14:paraId="340CB5C6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</w:t>
      </w:r>
    </w:p>
    <w:p w:rsidR="007C4EE1" w:rsidP="007C4EE1" w:rsidRDefault="007C4EE1" w14:paraId="340CB5C7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</w:t>
      </w:r>
    </w:p>
    <w:p w:rsidR="007C4EE1" w:rsidP="007C4EE1" w:rsidRDefault="007C4EE1" w14:paraId="340CB5C8" w14:textId="7777777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pec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____________________________</w:t>
      </w:r>
    </w:p>
    <w:p w:rsidR="007C4EE1" w:rsidP="007C4EE1" w:rsidRDefault="007C4EE1" w14:paraId="340CB5C9" w14:textId="77777777">
      <w:pPr>
        <w:ind w:left="284" w:hanging="284"/>
        <w:jc w:val="both"/>
        <w:rPr>
          <w:rFonts w:ascii="Arial" w:hAnsi="Arial" w:cs="Arial"/>
          <w:sz w:val="22"/>
        </w:rPr>
      </w:pPr>
    </w:p>
    <w:p w:rsidR="00504028" w:rsidP="00D17564" w:rsidRDefault="00504028" w14:paraId="340CB5CA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:rsidRPr="00504028" w:rsidR="005945D7" w:rsidP="005945D7" w:rsidRDefault="005945D7" w14:paraId="340CB5CB" w14:textId="77777777">
      <w:pPr>
        <w:ind w:left="284" w:hanging="284"/>
        <w:jc w:val="both"/>
        <w:rPr>
          <w:rFonts w:ascii="Arial" w:hAnsi="Arial" w:cs="Arial"/>
        </w:rPr>
      </w:pPr>
    </w:p>
    <w:p w:rsidR="00504028" w:rsidP="00D17564" w:rsidRDefault="00504028" w14:paraId="340CB5CC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:rsidRPr="005966AC" w:rsidR="005966AC" w:rsidP="005966AC" w:rsidRDefault="005966AC" w14:paraId="340CB5CD" w14:textId="77777777">
      <w:pPr>
        <w:pStyle w:val="Paragrafoelenco"/>
        <w:rPr>
          <w:rFonts w:ascii="Arial" w:hAnsi="Arial" w:cs="Arial"/>
          <w:sz w:val="22"/>
        </w:rPr>
      </w:pPr>
    </w:p>
    <w:p w:rsidR="005966AC" w:rsidP="005966AC" w:rsidRDefault="005966AC" w14:paraId="340CB5CE" w14:textId="7777777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:rsidR="00D17564" w:rsidP="00D17564" w:rsidRDefault="0076655E" w14:paraId="340CB5CF" w14:textId="77777777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>in conformità all’art. 6 comma 4 del Decreto Ministero della Salute del 23 marzo 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r w:rsidRPr="00504028" w:rsidR="00504028">
        <w:rPr>
          <w:rFonts w:ascii="Arial" w:hAnsi="Arial" w:cs="Arial"/>
          <w:sz w:val="22"/>
        </w:rPr>
        <w:t xml:space="preserve"> </w:t>
      </w:r>
    </w:p>
    <w:p w:rsidR="00D17564" w:rsidP="005945D7" w:rsidRDefault="00D17564" w14:paraId="340CB5D0" w14:textId="77777777">
      <w:pPr>
        <w:ind w:left="284" w:hanging="284"/>
        <w:jc w:val="both"/>
        <w:rPr>
          <w:rFonts w:ascii="Arial" w:hAnsi="Arial" w:cs="Arial"/>
          <w:sz w:val="22"/>
        </w:rPr>
      </w:pPr>
    </w:p>
    <w:p w:rsidR="00756459" w:rsidP="0076655E" w:rsidRDefault="0076655E" w14:paraId="340CB5D1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:rsidR="0076655E" w:rsidP="0076655E" w:rsidRDefault="0076655E" w14:paraId="340CB5D2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:rsidR="0076655E" w:rsidP="0076655E" w:rsidRDefault="0076655E" w14:paraId="340CB5D3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Pr="006E6501" w:rsid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:rsidR="00614895" w:rsidP="0076655E" w:rsidRDefault="0076655E" w14:paraId="340CB5D4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:rsidR="0076655E" w:rsidP="00614895" w:rsidRDefault="0076655E" w14:paraId="340CB5D5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:rsidR="00CC2ACE" w:rsidP="00B424A2" w:rsidRDefault="00CC2ACE" w14:paraId="340CB5D6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di enti pubblici presso _________________________________________ nel profilo professionale di Chimico, rientrante nella contrattazione collettiva del comparto sanità;</w:t>
      </w:r>
    </w:p>
    <w:p w:rsidR="00CC2ACE" w:rsidP="00CC2ACE" w:rsidRDefault="00CC2ACE" w14:paraId="340CB5D7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B424A2" w:rsidP="00B424A2" w:rsidRDefault="00B424A2" w14:paraId="340CB5D8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:rsidR="00B424A2" w:rsidP="00B424A2" w:rsidRDefault="00B424A2" w14:paraId="340CB5D9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dirigente pubblico o privato presso _________________________________________ nel profilo professionale di Chimico, rientrante nella contrattazione collettiva del comparto __________________;</w:t>
      </w:r>
    </w:p>
    <w:p w:rsidR="00B424A2" w:rsidP="00B424A2" w:rsidRDefault="00B424A2" w14:paraId="340CB5DA" w14:textId="77777777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pubblico o privato presso _________________________________________ nel profilo professionale di Chimico, rientrante nella contrattazione collettiva del comparto __________________;</w:t>
      </w:r>
    </w:p>
    <w:p w:rsidR="0076655E" w:rsidP="0076655E" w:rsidRDefault="005E37D5" w14:paraId="340CB5DB" w14:textId="77777777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:rsidR="00CB1B34" w:rsidP="00CB1B34" w:rsidRDefault="00CB1B34" w14:paraId="6104A1AB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CB1B34" w:rsidP="0076655E" w:rsidRDefault="00CB1B34" w14:paraId="72BB5E82" w14:textId="56B7B76D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 svolto dal ________________al _________________attività di libera professione nel profilo professionale di Chimico</w:t>
      </w:r>
    </w:p>
    <w:p w:rsidR="005E37D5" w:rsidP="00CC2ACE" w:rsidRDefault="005E37D5" w14:paraId="340CB5DC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CB1B34" w:rsidP="00B424A2" w:rsidRDefault="00CB1B34" w14:paraId="4EA6DEBA" w14:textId="77777777">
      <w:pPr>
        <w:jc w:val="center"/>
        <w:rPr>
          <w:rFonts w:ascii="Arial" w:hAnsi="Arial" w:cs="Arial"/>
          <w:b/>
          <w:sz w:val="22"/>
        </w:rPr>
      </w:pPr>
    </w:p>
    <w:p w:rsidRPr="00504028" w:rsidR="00B424A2" w:rsidP="00B424A2" w:rsidRDefault="00B424A2" w14:paraId="340CB5DD" w14:textId="7777777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:rsidR="00B424A2" w:rsidP="00CC2ACE" w:rsidRDefault="00B424A2" w14:paraId="340CB5DE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Pr="00D17564" w:rsidR="003F15D2" w:rsidP="00D17564" w:rsidRDefault="003F15D2" w14:paraId="340CB5DF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Pr="00D17564" w:rsid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Pr="00D17564" w:rsid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Pr="00D17564" w:rsidR="00D17564">
        <w:rPr>
          <w:rFonts w:ascii="Arial" w:hAnsi="Arial" w:cs="Arial"/>
          <w:sz w:val="22"/>
        </w:rPr>
        <w:t>______________________________________________________________</w:t>
      </w:r>
      <w:r w:rsidRPr="00D17564" w:rsidR="00335753">
        <w:rPr>
          <w:rFonts w:ascii="Arial" w:hAnsi="Arial" w:cs="Arial"/>
          <w:sz w:val="22"/>
        </w:rPr>
        <w:t>;</w:t>
      </w:r>
    </w:p>
    <w:p w:rsidRPr="00335753" w:rsidR="005945D7" w:rsidP="00D17564" w:rsidRDefault="005945D7" w14:paraId="340CB5E0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D17564" w:rsidP="00D17564" w:rsidRDefault="00D17564" w14:paraId="340CB5E1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:rsidRPr="00D17564" w:rsidR="00D17564" w:rsidP="00D17564" w:rsidRDefault="00D17564" w14:paraId="340CB5E2" w14:textId="77777777">
      <w:pPr>
        <w:pStyle w:val="Paragrafoelenco"/>
        <w:rPr>
          <w:rFonts w:ascii="Arial" w:hAnsi="Arial" w:cs="Arial"/>
          <w:sz w:val="22"/>
        </w:rPr>
      </w:pPr>
    </w:p>
    <w:p w:rsidR="00504028" w:rsidP="005945D7" w:rsidRDefault="003F15D2" w14:paraId="340CB5E3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di </w:t>
      </w:r>
      <w:r w:rsidRPr="00504028" w:rsid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Pr="00504028" w:rsid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Pr="00504028" w:rsidR="005945D7" w:rsidP="005945D7" w:rsidRDefault="005945D7" w14:paraId="340CB5E4" w14:textId="7777777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:rsidR="00504028" w:rsidP="005945D7" w:rsidRDefault="00504028" w14:paraId="340CB5E5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:rsidRPr="005945D7" w:rsidR="005945D7" w:rsidP="005945D7" w:rsidRDefault="005945D7" w14:paraId="340CB5E6" w14:textId="77777777">
      <w:pPr>
        <w:jc w:val="both"/>
        <w:rPr>
          <w:rFonts w:ascii="Arial" w:hAnsi="Arial" w:cs="Arial"/>
          <w:sz w:val="22"/>
        </w:rPr>
      </w:pPr>
    </w:p>
    <w:p w:rsidR="00A148B9" w:rsidP="005945D7" w:rsidRDefault="00A148B9" w14:paraId="340CB5E7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:rsidRPr="005945D7" w:rsidR="005945D7" w:rsidP="005945D7" w:rsidRDefault="005945D7" w14:paraId="340CB5E8" w14:textId="77777777">
      <w:pPr>
        <w:jc w:val="both"/>
        <w:rPr>
          <w:rFonts w:ascii="Arial" w:hAnsi="Arial" w:cs="Arial"/>
          <w:sz w:val="22"/>
        </w:rPr>
      </w:pPr>
    </w:p>
    <w:p w:rsidR="00A148B9" w:rsidP="005945D7" w:rsidRDefault="00A148B9" w14:paraId="340CB5E9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:rsidRPr="005945D7" w:rsidR="005945D7" w:rsidP="005945D7" w:rsidRDefault="005945D7" w14:paraId="340CB5EA" w14:textId="77777777">
      <w:pPr>
        <w:pStyle w:val="Paragrafoelenco"/>
        <w:rPr>
          <w:rFonts w:ascii="Arial" w:hAnsi="Arial" w:cs="Arial"/>
          <w:sz w:val="22"/>
        </w:rPr>
      </w:pPr>
    </w:p>
    <w:p w:rsidR="00A148B9" w:rsidP="005945D7" w:rsidRDefault="00A148B9" w14:paraId="340CB5EB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:rsidRPr="009E1735" w:rsidR="009E1735" w:rsidP="009E1735" w:rsidRDefault="009E1735" w14:paraId="340CB5EC" w14:textId="77777777">
      <w:pPr>
        <w:pStyle w:val="Paragrafoelenco"/>
        <w:rPr>
          <w:rFonts w:ascii="Arial" w:hAnsi="Arial" w:cs="Arial"/>
          <w:sz w:val="22"/>
        </w:rPr>
      </w:pPr>
    </w:p>
    <w:p w:rsidR="009E1735" w:rsidP="005945D7" w:rsidRDefault="009E1735" w14:paraId="340CB5ED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:rsidRPr="005945D7" w:rsidR="005945D7" w:rsidP="005945D7" w:rsidRDefault="005945D7" w14:paraId="340CB5EE" w14:textId="77777777">
      <w:pPr>
        <w:jc w:val="both"/>
        <w:rPr>
          <w:rFonts w:ascii="Arial" w:hAnsi="Arial" w:cs="Arial"/>
          <w:sz w:val="22"/>
        </w:rPr>
      </w:pPr>
    </w:p>
    <w:p w:rsidR="00A148B9" w:rsidP="005945D7" w:rsidRDefault="00B46853" w14:paraId="340CB5EF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:rsidRPr="005945D7" w:rsidR="005945D7" w:rsidP="005945D7" w:rsidRDefault="005945D7" w14:paraId="340CB5F0" w14:textId="77777777">
      <w:pPr>
        <w:jc w:val="both"/>
        <w:rPr>
          <w:rFonts w:ascii="Arial" w:hAnsi="Arial" w:cs="Arial"/>
          <w:sz w:val="22"/>
        </w:rPr>
      </w:pPr>
    </w:p>
    <w:p w:rsidR="00B46853" w:rsidP="005945D7" w:rsidRDefault="00B46853" w14:paraId="340CB5F1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Pr="003F15D2" w:rsidR="00A148B9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:rsidRPr="005945D7" w:rsidR="005945D7" w:rsidP="005945D7" w:rsidRDefault="005945D7" w14:paraId="340CB5F2" w14:textId="77777777">
      <w:pPr>
        <w:pStyle w:val="Paragrafoelenco"/>
        <w:rPr>
          <w:rFonts w:ascii="Arial" w:hAnsi="Arial" w:cs="Arial"/>
          <w:sz w:val="22"/>
        </w:rPr>
      </w:pPr>
    </w:p>
    <w:p w:rsidRPr="003F15D2" w:rsidR="005945D7" w:rsidP="005945D7" w:rsidRDefault="005945D7" w14:paraId="340CB5F3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:rsidR="00B46853" w:rsidP="005945D7" w:rsidRDefault="00B46853" w14:paraId="340CB5F4" w14:textId="77777777">
      <w:pPr>
        <w:pStyle w:val="Paragrafoelenco"/>
        <w:rPr>
          <w:rFonts w:ascii="Arial" w:hAnsi="Arial" w:cs="Arial"/>
          <w:sz w:val="22"/>
        </w:rPr>
      </w:pPr>
    </w:p>
    <w:p w:rsidR="00D17564" w:rsidP="00D17564" w:rsidRDefault="00D17564" w14:paraId="340CB5F5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Pr="00E81BA5" w:rsid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:rsidRPr="00B809BB" w:rsidR="00B809BB" w:rsidP="00B809BB" w:rsidRDefault="00B809BB" w14:paraId="2C63AFD1" w14:textId="77777777">
      <w:pPr>
        <w:pStyle w:val="Paragrafoelenco"/>
        <w:rPr>
          <w:rFonts w:ascii="Arial" w:hAnsi="Arial" w:cs="Arial"/>
          <w:i/>
          <w:sz w:val="18"/>
        </w:rPr>
      </w:pPr>
    </w:p>
    <w:p w:rsidR="00B809BB" w:rsidP="00B809BB" w:rsidRDefault="00B809BB" w14:paraId="110A44E4" w14:textId="77777777">
      <w:pPr>
        <w:pStyle w:val="Paragrafoelenco"/>
        <w:numPr>
          <w:ilvl w:val="0"/>
          <w:numId w:val="22"/>
        </w:numPr>
        <w:ind w:left="426" w:hanging="426"/>
        <w:jc w:val="both"/>
        <w:textAlignment w:val="auto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>di essere nella seguente posizione professionale:</w:t>
      </w:r>
    </w:p>
    <w:p w:rsidR="00B809BB" w:rsidP="00B809BB" w:rsidRDefault="00B809BB" w14:paraId="5201A110" w14:textId="77777777">
      <w:pPr>
        <w:pStyle w:val="Paragrafoelenco"/>
        <w:rPr>
          <w:rFonts w:ascii="Arial" w:hAnsi="Arial" w:cs="Arial"/>
          <w:i/>
          <w:sz w:val="18"/>
        </w:rPr>
      </w:pPr>
    </w:p>
    <w:p w:rsidR="00B809BB" w:rsidP="00B809BB" w:rsidRDefault="00B809BB" w14:paraId="238CD288" w14:textId="77777777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professionista </w:t>
      </w:r>
    </w:p>
    <w:p w:rsidR="00B809BB" w:rsidP="00B809BB" w:rsidRDefault="00B809BB" w14:paraId="6C757E93" w14:textId="77777777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pubblico</w:t>
      </w:r>
    </w:p>
    <w:p w:rsidR="00B809BB" w:rsidP="00B809BB" w:rsidRDefault="00B809BB" w14:paraId="7285BF11" w14:textId="77777777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dipendente privato</w:t>
      </w:r>
    </w:p>
    <w:p w:rsidR="00B809BB" w:rsidP="00B809BB" w:rsidRDefault="00B809BB" w14:paraId="0FFFDE26" w14:textId="77777777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pensionato</w:t>
      </w:r>
    </w:p>
    <w:p w:rsidR="00B809BB" w:rsidP="00B809BB" w:rsidRDefault="00B809BB" w14:paraId="65FA0BBA" w14:textId="77777777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non occupato</w:t>
      </w:r>
    </w:p>
    <w:p w:rsidR="00B809BB" w:rsidP="00B809BB" w:rsidRDefault="00B809BB" w14:paraId="44A0DA0D" w14:textId="77777777">
      <w:pPr>
        <w:pStyle w:val="Paragrafoelenco"/>
        <w:numPr>
          <w:ilvl w:val="0"/>
          <w:numId w:val="23"/>
        </w:numPr>
        <w:jc w:val="both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altro (specificare)_____________________________________________________</w:t>
      </w:r>
    </w:p>
    <w:p w:rsidRPr="00E81BA5" w:rsidR="00B809BB" w:rsidP="00D17564" w:rsidRDefault="00B809BB" w14:paraId="3EA3C906" w14:textId="7777777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bookmarkStart w:name="_GoBack" w:id="0"/>
      <w:bookmarkEnd w:id="0"/>
    </w:p>
    <w:p w:rsidR="005945D7" w:rsidP="005945D7" w:rsidRDefault="005945D7" w14:paraId="340CB5F6" w14:textId="77777777">
      <w:pPr>
        <w:pStyle w:val="Paragrafoelenco"/>
        <w:rPr>
          <w:rFonts w:ascii="Arial" w:hAnsi="Arial" w:cs="Arial"/>
          <w:sz w:val="22"/>
        </w:rPr>
      </w:pPr>
    </w:p>
    <w:p w:rsidR="00DF4F51" w:rsidP="005945D7" w:rsidRDefault="00DF4F51" w14:paraId="340CB5F7" w14:textId="77777777">
      <w:pPr>
        <w:jc w:val="both"/>
        <w:rPr>
          <w:rFonts w:ascii="Arial" w:hAnsi="Arial" w:cs="Arial"/>
          <w:sz w:val="22"/>
        </w:rPr>
      </w:pPr>
    </w:p>
    <w:p w:rsidRPr="006F4A89" w:rsidR="00DF4F51" w:rsidP="006F4A89" w:rsidRDefault="006F4A89" w14:paraId="340CB5F8" w14:textId="77777777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DF4F51" w:rsidP="005945D7" w:rsidRDefault="00DF4F51" w14:paraId="340CB5F9" w14:textId="77777777">
      <w:pPr>
        <w:jc w:val="both"/>
        <w:rPr>
          <w:rFonts w:ascii="Arial" w:hAnsi="Arial" w:cs="Arial"/>
          <w:sz w:val="22"/>
        </w:rPr>
      </w:pPr>
    </w:p>
    <w:p w:rsidR="00037FBA" w:rsidP="005945D7" w:rsidRDefault="00B46853" w14:paraId="340CB5FA" w14:textId="7777777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lastRenderedPageBreak/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:rsidR="00037FBA" w:rsidP="005945D7" w:rsidRDefault="00037FBA" w14:paraId="340CB5FB" w14:textId="77777777">
      <w:pPr>
        <w:jc w:val="both"/>
        <w:rPr>
          <w:rFonts w:ascii="Arial" w:hAnsi="Arial" w:cs="Arial"/>
          <w:sz w:val="22"/>
        </w:rPr>
      </w:pPr>
    </w:p>
    <w:p w:rsidRPr="00037FBA" w:rsidR="00B46853" w:rsidP="005945D7" w:rsidRDefault="00037FBA" w14:paraId="340CB5FC" w14:textId="7777777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:rsidRPr="00B46853" w:rsidR="00B46853" w:rsidP="005945D7" w:rsidRDefault="00B46853" w14:paraId="340CB5FD" w14:textId="77777777">
      <w:pPr>
        <w:jc w:val="both"/>
        <w:rPr>
          <w:rFonts w:ascii="Arial" w:hAnsi="Arial" w:cs="Arial"/>
          <w:sz w:val="22"/>
        </w:rPr>
      </w:pPr>
    </w:p>
    <w:p w:rsidR="00B46853" w:rsidP="005945D7" w:rsidRDefault="00B46853" w14:paraId="340CB5FE" w14:textId="7777777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i</w:t>
      </w:r>
      <w:proofErr w:type="gramEnd"/>
      <w:r w:rsidRPr="00B46853">
        <w:rPr>
          <w:rFonts w:ascii="Arial" w:hAnsi="Arial" w:cs="Arial"/>
          <w:sz w:val="22"/>
        </w:rPr>
        <w:t xml:space="preserve">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:rsidRPr="00B46853" w:rsidR="003059A1" w:rsidP="003059A1" w:rsidRDefault="003059A1" w14:paraId="340CB5FF" w14:textId="77777777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:rsidRPr="00266D0A" w:rsidR="00266D0A" w:rsidP="005945D7" w:rsidRDefault="00037FBA" w14:paraId="340CB600" w14:textId="7777777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i</w:t>
      </w:r>
      <w:proofErr w:type="gramEnd"/>
      <w:r>
        <w:rPr>
          <w:rFonts w:ascii="Arial" w:hAnsi="Arial" w:cs="Arial"/>
          <w:sz w:val="22"/>
        </w:rPr>
        <w:t xml:space="preserve">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Pr="00B46853" w:rsidR="00266D0A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Pr="00B46853" w:rsidR="00266D0A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Pr="00B46853" w:rsidR="00266D0A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Pr="00B46853" w:rsidR="00266D0A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Pr="00B46853" w:rsidR="00266D0A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Pr="00B46853" w:rsidR="00266D0A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Pr="00B46853" w:rsidR="00266D0A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:rsidR="00037FBA" w:rsidP="005945D7" w:rsidRDefault="00037FBA" w14:paraId="340CB601" w14:textId="77777777">
      <w:pPr>
        <w:jc w:val="both"/>
        <w:rPr>
          <w:rFonts w:ascii="Arial" w:hAnsi="Arial" w:cs="Arial"/>
          <w:sz w:val="22"/>
        </w:rPr>
      </w:pPr>
    </w:p>
    <w:p w:rsidRPr="006F4A89" w:rsidR="006F4A89" w:rsidP="006F4A89" w:rsidRDefault="006F4A89" w14:paraId="340CB602" w14:textId="77777777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:rsidR="006F4A89" w:rsidP="005945D7" w:rsidRDefault="006F4A89" w14:paraId="340CB603" w14:textId="77777777">
      <w:pPr>
        <w:jc w:val="both"/>
        <w:rPr>
          <w:rFonts w:ascii="Arial" w:hAnsi="Arial" w:cs="Arial"/>
          <w:sz w:val="22"/>
        </w:rPr>
      </w:pPr>
    </w:p>
    <w:p w:rsidR="009E1735" w:rsidP="005945D7" w:rsidRDefault="000C32A8" w14:paraId="340CB604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B46853">
        <w:rPr>
          <w:rFonts w:ascii="Arial" w:hAnsi="Arial" w:cs="Arial"/>
          <w:sz w:val="22"/>
        </w:rPr>
        <w:t xml:space="preserve">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:rsidR="006F4A89" w:rsidP="009E1735" w:rsidRDefault="006F4A89" w14:paraId="340CB605" w14:textId="77777777">
      <w:pPr>
        <w:jc w:val="center"/>
        <w:rPr>
          <w:rFonts w:ascii="Arial" w:hAnsi="Arial" w:cs="Arial"/>
          <w:b/>
          <w:sz w:val="22"/>
        </w:rPr>
      </w:pPr>
    </w:p>
    <w:p w:rsidRPr="009E1735" w:rsidR="00B46853" w:rsidP="009E1735" w:rsidRDefault="009E1735" w14:paraId="340CB606" w14:textId="77777777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:rsidR="00B46853" w:rsidP="005945D7" w:rsidRDefault="00B46853" w14:paraId="340CB607" w14:textId="77777777">
      <w:pPr>
        <w:ind w:left="567" w:hanging="567"/>
        <w:jc w:val="both"/>
        <w:rPr>
          <w:i/>
          <w:sz w:val="14"/>
        </w:rPr>
      </w:pPr>
    </w:p>
    <w:p w:rsidR="00B46853" w:rsidP="007A7D7A" w:rsidRDefault="00B46853" w14:paraId="340CB608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fotocopia</w:t>
      </w:r>
      <w:proofErr w:type="gramEnd"/>
      <w:r w:rsidRPr="004D5472">
        <w:rPr>
          <w:rFonts w:ascii="Arial" w:hAnsi="Arial" w:cs="Arial"/>
          <w:sz w:val="22"/>
        </w:rPr>
        <w:t xml:space="preserve"> di un documento di identità valido;</w:t>
      </w:r>
    </w:p>
    <w:p w:rsidR="00C93CD4" w:rsidP="007A7D7A" w:rsidRDefault="00C93CD4" w14:paraId="340CB609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fotocopia</w:t>
      </w:r>
      <w:proofErr w:type="gramEnd"/>
      <w:r>
        <w:rPr>
          <w:rFonts w:ascii="Arial" w:hAnsi="Arial" w:cs="Arial"/>
          <w:sz w:val="22"/>
        </w:rPr>
        <w:t xml:space="preserve"> del codice fiscale;</w:t>
      </w:r>
    </w:p>
    <w:p w:rsidRPr="00F65D69" w:rsidR="00B46853" w:rsidP="00F65D69" w:rsidRDefault="004D5472" w14:paraId="340CB60A" w14:textId="69666806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65D69">
        <w:rPr>
          <w:rFonts w:ascii="Arial" w:hAnsi="Arial" w:cs="Arial"/>
          <w:sz w:val="22"/>
        </w:rPr>
        <w:t>due</w:t>
      </w:r>
      <w:proofErr w:type="gramEnd"/>
      <w:r w:rsidRPr="00F65D69" w:rsidR="00B46853">
        <w:rPr>
          <w:rFonts w:ascii="Arial" w:hAnsi="Arial" w:cs="Arial"/>
          <w:sz w:val="22"/>
        </w:rPr>
        <w:t xml:space="preserve"> foto tesser</w:t>
      </w:r>
      <w:r w:rsidRPr="00F65D69">
        <w:rPr>
          <w:rFonts w:ascii="Arial" w:hAnsi="Arial" w:cs="Arial"/>
          <w:sz w:val="22"/>
        </w:rPr>
        <w:t>e</w:t>
      </w:r>
      <w:r w:rsidRPr="00F65D69" w:rsidR="006F4A89">
        <w:rPr>
          <w:rFonts w:ascii="Arial" w:hAnsi="Arial" w:cs="Arial"/>
          <w:sz w:val="22"/>
        </w:rPr>
        <w:t xml:space="preserve"> uguali tra di loro</w:t>
      </w:r>
      <w:r w:rsidRPr="00F65D69" w:rsidR="00B46853">
        <w:rPr>
          <w:rFonts w:ascii="Arial" w:hAnsi="Arial" w:cs="Arial"/>
          <w:sz w:val="22"/>
        </w:rPr>
        <w:t>;</w:t>
      </w:r>
      <w:r w:rsidRPr="00F65D69" w:rsidR="00F65D69">
        <w:rPr>
          <w:rFonts w:ascii="Arial" w:hAnsi="Arial" w:cs="Arial"/>
        </w:rPr>
        <w:t xml:space="preserve"> </w:t>
      </w:r>
      <w:r w:rsidRPr="00F65D69" w:rsidR="00F65D69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:rsidRPr="004D5472" w:rsidR="00B46853" w:rsidP="007A7D7A" w:rsidRDefault="009E1735" w14:paraId="340CB60B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attestazione</w:t>
      </w:r>
      <w:proofErr w:type="gramEnd"/>
      <w:r>
        <w:rPr>
          <w:rFonts w:ascii="Arial" w:hAnsi="Arial" w:cs="Arial"/>
          <w:sz w:val="22"/>
        </w:rPr>
        <w:t xml:space="preserve"> versamento tassa concessione g</w:t>
      </w:r>
      <w:r w:rsidRPr="004D5472" w:rsidR="00B46853">
        <w:rPr>
          <w:rFonts w:ascii="Arial" w:hAnsi="Arial" w:cs="Arial"/>
          <w:sz w:val="22"/>
        </w:rPr>
        <w:t>overnativa;</w:t>
      </w:r>
    </w:p>
    <w:p w:rsidRPr="004D5472" w:rsidR="00B46853" w:rsidP="007A7D7A" w:rsidRDefault="00B46853" w14:paraId="340CB60D" w14:textId="77777777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attestazione</w:t>
      </w:r>
      <w:proofErr w:type="gramEnd"/>
      <w:r w:rsidRPr="004D5472">
        <w:rPr>
          <w:rFonts w:ascii="Arial" w:hAnsi="Arial" w:cs="Arial"/>
          <w:sz w:val="22"/>
        </w:rPr>
        <w:t xml:space="preserve">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:rsidR="007A7D7A" w:rsidP="007A7D7A" w:rsidRDefault="007A7D7A" w14:paraId="340CB60E" w14:textId="77777777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nel</w:t>
      </w:r>
      <w:proofErr w:type="gramEnd"/>
      <w:r>
        <w:rPr>
          <w:rFonts w:ascii="Arial" w:hAnsi="Arial" w:cs="Arial"/>
          <w:sz w:val="22"/>
        </w:rPr>
        <w:t xml:space="preserve">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:rsidRPr="00F15EE1" w:rsidR="00461795" w:rsidP="00461795" w:rsidRDefault="00461795" w14:paraId="340CB60F" w14:textId="77777777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15EE1">
        <w:rPr>
          <w:rFonts w:ascii="Arial" w:hAnsi="Arial" w:cs="Arial"/>
          <w:sz w:val="22"/>
        </w:rPr>
        <w:t>nel</w:t>
      </w:r>
      <w:proofErr w:type="gramEnd"/>
      <w:r w:rsidRPr="00F15EE1">
        <w:rPr>
          <w:rFonts w:ascii="Arial" w:hAnsi="Arial" w:cs="Arial"/>
          <w:sz w:val="22"/>
        </w:rPr>
        <w:t xml:space="preserve">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:rsidR="006F4A89" w:rsidP="007A7D7A" w:rsidRDefault="00846679" w14:paraId="340CB610" w14:textId="46728240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846679">
        <w:rPr>
          <w:rFonts w:ascii="Arial" w:hAnsi="Arial" w:cs="Arial"/>
          <w:sz w:val="22"/>
        </w:rPr>
        <w:t>eventuale</w:t>
      </w:r>
      <w:proofErr w:type="gramEnd"/>
      <w:r w:rsidRPr="00846679">
        <w:rPr>
          <w:rFonts w:ascii="Arial" w:hAnsi="Arial" w:cs="Arial"/>
          <w:sz w:val="22"/>
        </w:rPr>
        <w:t xml:space="preserve">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:rsidR="003C0F16" w:rsidP="007A7D7A" w:rsidRDefault="003C0F16" w14:paraId="31FB9A4E" w14:textId="0C9EEA6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:rsidR="00CC2ACE" w:rsidP="00CC2ACE" w:rsidRDefault="00CC2ACE" w14:paraId="340CB611" w14:textId="77777777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:rsidRPr="00CC2ACE" w:rsidR="00CC2ACE" w:rsidP="00CC2ACE" w:rsidRDefault="00CC2ACE" w14:paraId="340CB612" w14:textId="77777777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:rsidR="006F4A89" w:rsidP="001862E0" w:rsidRDefault="006F4A89" w14:paraId="340CB613" w14:textId="77777777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F4A89" w:rsidTr="08300A94" w14:paraId="340CB624" w14:textId="77777777">
        <w:tc>
          <w:tcPr>
            <w:tcW w:w="9356" w:type="dxa"/>
            <w:tcMar/>
          </w:tcPr>
          <w:p w:rsidRPr="006F4A89" w:rsidR="006F4A89" w:rsidP="006F4A89" w:rsidRDefault="006F4A89" w14:paraId="340CB614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:rsidR="000C32A8" w:rsidP="000C32A8" w:rsidRDefault="000C32A8" w14:paraId="340CB615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Modalità di pagamento </w:t>
            </w:r>
          </w:p>
          <w:p w:rsidR="000C32A8" w:rsidP="000C32A8" w:rsidRDefault="000C32A8" w14:paraId="340CB616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Pr="005F64D0" w:rsidR="000C32A8" w:rsidP="000C32A8" w:rsidRDefault="000C32A8" w14:paraId="340CB617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Pr="005F64D0" w:rsidR="005F64D0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5F64D0">
              <w:rPr>
                <w:rFonts w:ascii="Arial" w:hAnsi="Arial" w:cs="Arial"/>
                <w:b/>
                <w:sz w:val="20"/>
              </w:rPr>
              <w:t>Codice tariffa 8617</w:t>
            </w:r>
          </w:p>
          <w:p w:rsidR="000C32A8" w:rsidP="000C32A8" w:rsidRDefault="000C32A8" w14:paraId="340CB618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:rsidRPr="00000C57" w:rsidR="00B82978" w:rsidP="08300A94" w:rsidRDefault="00B82978" w14:paraId="3AC9E88B" w14:textId="3E931B01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8300A94" w:rsidR="08300A9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Quota annuale di iscrizione </w:t>
            </w:r>
            <w:r w:rsidRPr="08300A94" w:rsidR="08300A94"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  <w:t>Euro 170,00, (quota ridotta ad Euro 60,00 per i neoiscritti fino a 30 anni di età solo per il primo anno di iscrizione)</w:t>
            </w:r>
          </w:p>
          <w:p w:rsidRPr="00000C57" w:rsidR="00B82978" w:rsidP="00B82978" w:rsidRDefault="00B82978" w14:paraId="6EEAF38F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000C57">
              <w:rPr>
                <w:rFonts w:ascii="Arial" w:hAnsi="Arial" w:cs="Arial"/>
                <w:b/>
                <w:sz w:val="20"/>
              </w:rPr>
              <w:t xml:space="preserve">Da pagarsi mediante avviso </w:t>
            </w:r>
            <w:proofErr w:type="spellStart"/>
            <w:r w:rsidRPr="00000C57">
              <w:rPr>
                <w:rFonts w:ascii="Arial" w:hAnsi="Arial" w:cs="Arial"/>
                <w:b/>
                <w:sz w:val="20"/>
              </w:rPr>
              <w:t>PagoPA</w:t>
            </w:r>
            <w:proofErr w:type="spellEnd"/>
            <w:r w:rsidRPr="00000C57">
              <w:rPr>
                <w:rFonts w:ascii="Arial" w:hAnsi="Arial" w:cs="Arial"/>
                <w:b/>
                <w:sz w:val="20"/>
              </w:rPr>
              <w:t xml:space="preserve"> da richiedere preventivamente alla segreteria dell’Ordine all’indirizzo email segreteria@chimicipiemonte.it</w:t>
            </w:r>
          </w:p>
          <w:p w:rsidR="000C32A8" w:rsidP="000C32A8" w:rsidRDefault="000C32A8" w14:paraId="340CB61C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:rsidR="002F329A" w:rsidP="002F329A" w:rsidRDefault="002F329A" w14:paraId="340CB61D" w14:textId="6673B0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2F329A" w:rsidP="002F329A" w:rsidRDefault="002F329A" w14:paraId="340CB61E" w14:textId="77777777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:rsidR="002F329A" w:rsidP="002F329A" w:rsidRDefault="002F329A" w14:paraId="340CB61F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     IT30N0100503200000000048431 – intestato a Federazione Nazionale degli Ordini dei Chimici e dei Fisici</w:t>
            </w:r>
            <w:r w:rsidR="00D05811">
              <w:rPr>
                <w:rFonts w:ascii="Arial" w:hAnsi="Arial" w:cs="Arial"/>
                <w:sz w:val="20"/>
              </w:rPr>
              <w:t xml:space="preserve">– BIC (Swift): </w:t>
            </w:r>
            <w:r w:rsidR="00D05811">
              <w:rPr>
                <w:rFonts w:ascii="Arial" w:hAnsi="Arial" w:cs="Arial"/>
                <w:b/>
                <w:sz w:val="20"/>
              </w:rPr>
              <w:t>BNLIITRR</w:t>
            </w:r>
          </w:p>
          <w:p w:rsidR="002F329A" w:rsidP="002F329A" w:rsidRDefault="002F329A" w14:paraId="340CB620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</w:t>
            </w:r>
            <w:r w:rsidR="00D16E37">
              <w:rPr>
                <w:rFonts w:ascii="Arial" w:hAnsi="Arial" w:cs="Arial"/>
                <w:sz w:val="20"/>
              </w:rPr>
              <w:t>Chimici e Fisici Piemonte-Valle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6E3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osta”.</w:t>
            </w:r>
          </w:p>
          <w:p w:rsidR="006F4A89" w:rsidP="001862E0" w:rsidRDefault="006F4A89" w14:paraId="340CB621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340CB622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:rsidR="006F4A89" w:rsidP="001862E0" w:rsidRDefault="006F4A89" w14:paraId="340CB623" w14:textId="77777777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:rsidR="006F4A89" w:rsidP="001862E0" w:rsidRDefault="006F4A89" w14:paraId="340CB625" w14:textId="77777777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p w:rsidR="006F4A89" w:rsidP="006F4A89" w:rsidRDefault="006F4A89" w14:paraId="340CB626" w14:textId="77777777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:rsidR="006F4A89" w:rsidP="006F4A89" w:rsidRDefault="006F4A89" w14:paraId="340CB627" w14:textId="77777777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:rsidR="006F4A89" w:rsidP="006F4A89" w:rsidRDefault="006F4A89" w14:paraId="340CB628" w14:textId="77777777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:rsidRPr="00B5168E" w:rsidR="006F4A89" w:rsidP="006F4A89" w:rsidRDefault="006F4A89" w14:paraId="340CB629" w14:textId="77777777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Pr="00B5168E" w:rsidR="006F4A89" w:rsidSect="006F4A89">
      <w:headerReference w:type="default" r:id="rId8"/>
      <w:footerReference w:type="default" r:id="rId9"/>
      <w:pgSz w:w="11906" w:h="16838" w:orient="portrait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95" w:rsidP="00504028" w:rsidRDefault="004F3D95" w14:paraId="02A10210" w14:textId="77777777">
      <w:r>
        <w:separator/>
      </w:r>
    </w:p>
  </w:endnote>
  <w:endnote w:type="continuationSeparator" w:id="0">
    <w:p w:rsidR="004F3D95" w:rsidP="00504028" w:rsidRDefault="004F3D95" w14:paraId="189941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72" w:rsidRDefault="004D5472" w14:paraId="340CB633" w14:textId="77777777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95" w:rsidP="00504028" w:rsidRDefault="004F3D95" w14:paraId="3198B996" w14:textId="77777777">
      <w:r>
        <w:separator/>
      </w:r>
    </w:p>
  </w:footnote>
  <w:footnote w:type="continuationSeparator" w:id="0">
    <w:p w:rsidR="004F3D95" w:rsidP="00504028" w:rsidRDefault="004F3D95" w14:paraId="6DE273AD" w14:textId="77777777">
      <w:r>
        <w:continuationSeparator/>
      </w:r>
    </w:p>
  </w:footnote>
  <w:footnote w:id="1">
    <w:p w:rsidR="006F4A89" w:rsidP="006F4A89" w:rsidRDefault="006F4A89" w14:paraId="340CB634" w14:textId="7777777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89" w:rsidP="007C4EE1" w:rsidRDefault="006F4A89" w14:paraId="340CB630" w14:textId="77777777">
    <w:pPr>
      <w:spacing w:line="360" w:lineRule="auto"/>
      <w:jc w:val="center"/>
      <w:rPr>
        <w:b/>
        <w:color w:val="FF0000"/>
        <w:sz w:val="20"/>
        <w:szCs w:val="22"/>
      </w:rPr>
    </w:pPr>
  </w:p>
  <w:p w:rsidR="00504028" w:rsidP="007C4EE1" w:rsidRDefault="007C4EE1" w14:paraId="340CB631" w14:textId="77777777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5966AC">
      <w:rPr>
        <w:b/>
        <w:color w:val="FF0000"/>
        <w:sz w:val="18"/>
        <w:szCs w:val="22"/>
      </w:rPr>
      <w:t>Mod</w:t>
    </w:r>
    <w:proofErr w:type="spellEnd"/>
    <w:r w:rsidRPr="005966AC">
      <w:rPr>
        <w:b/>
        <w:color w:val="FF0000"/>
        <w:sz w:val="18"/>
        <w:szCs w:val="22"/>
      </w:rPr>
      <w:t>. 00</w:t>
    </w:r>
    <w:r w:rsidRPr="005966AC" w:rsidR="00756459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Pr="005966AC" w:rsidR="00504028">
      <w:rPr>
        <w:b/>
        <w:color w:val="FF0000"/>
        <w:sz w:val="18"/>
        <w:szCs w:val="22"/>
      </w:rPr>
      <w:t>DOMANDA DI ISCRIZIONE ALL’ALBO DEI CHIMICI E DEI FISICI</w:t>
    </w:r>
    <w:r w:rsidRPr="005966AC" w:rsidR="005966AC">
      <w:rPr>
        <w:b/>
        <w:color w:val="FF0000"/>
        <w:sz w:val="18"/>
        <w:szCs w:val="22"/>
      </w:rPr>
      <w:t xml:space="preserve"> – cittadini italiani</w:t>
    </w:r>
  </w:p>
  <w:p w:rsidRPr="005966AC" w:rsidR="005966AC" w:rsidP="005966AC" w:rsidRDefault="005966AC" w14:paraId="340CB632" w14:textId="77777777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hint="default" w:ascii="Wingdings" w:hAnsi="Wingdings"/>
      </w:rPr>
    </w:lvl>
  </w:abstractNum>
  <w:abstractNum w:abstractNumId="5" w15:restartNumberingAfterBreak="0">
    <w:nsid w:val="197560A6"/>
    <w:multiLevelType w:val="hybridMultilevel"/>
    <w:tmpl w:val="FE7CA18C"/>
    <w:lvl w:ilvl="0" w:tplc="2056E5D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hint="default" w:ascii="Garamond" w:hAnsi="Garamond" w:eastAsia="Calibri" w:cs="Arial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8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6"/>
  </w:num>
  <w:num w:numId="17">
    <w:abstractNumId w:val="18"/>
  </w:num>
  <w:num w:numId="18">
    <w:abstractNumId w:val="3"/>
  </w:num>
  <w:num w:numId="19">
    <w:abstractNumId w:val="14"/>
  </w:num>
  <w:num w:numId="20">
    <w:abstractNumId w:val="12"/>
  </w:num>
  <w:num w:numId="21">
    <w:abstractNumId w:val="9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8"/>
    <w:rsid w:val="000126E0"/>
    <w:rsid w:val="00015B0E"/>
    <w:rsid w:val="000233EA"/>
    <w:rsid w:val="0002680D"/>
    <w:rsid w:val="00037FBA"/>
    <w:rsid w:val="00060795"/>
    <w:rsid w:val="000A598E"/>
    <w:rsid w:val="000B0DEE"/>
    <w:rsid w:val="000B4488"/>
    <w:rsid w:val="000C273D"/>
    <w:rsid w:val="000C32A8"/>
    <w:rsid w:val="000E682D"/>
    <w:rsid w:val="00106D42"/>
    <w:rsid w:val="00113124"/>
    <w:rsid w:val="001144E5"/>
    <w:rsid w:val="001667B1"/>
    <w:rsid w:val="001862E0"/>
    <w:rsid w:val="00187468"/>
    <w:rsid w:val="001B6F69"/>
    <w:rsid w:val="001E4E6B"/>
    <w:rsid w:val="00220DFD"/>
    <w:rsid w:val="00231FBF"/>
    <w:rsid w:val="0023352D"/>
    <w:rsid w:val="00234EAF"/>
    <w:rsid w:val="0024195E"/>
    <w:rsid w:val="00266D0A"/>
    <w:rsid w:val="002B22AC"/>
    <w:rsid w:val="002F329A"/>
    <w:rsid w:val="003059A1"/>
    <w:rsid w:val="0031512F"/>
    <w:rsid w:val="00324E34"/>
    <w:rsid w:val="00335753"/>
    <w:rsid w:val="00384F42"/>
    <w:rsid w:val="003974E5"/>
    <w:rsid w:val="003B1D11"/>
    <w:rsid w:val="003C0F16"/>
    <w:rsid w:val="003D5D7D"/>
    <w:rsid w:val="003E4588"/>
    <w:rsid w:val="003F15D2"/>
    <w:rsid w:val="004011F9"/>
    <w:rsid w:val="00407EF1"/>
    <w:rsid w:val="004305F6"/>
    <w:rsid w:val="004439F5"/>
    <w:rsid w:val="00452C89"/>
    <w:rsid w:val="00461795"/>
    <w:rsid w:val="00495678"/>
    <w:rsid w:val="004D3C93"/>
    <w:rsid w:val="004D5472"/>
    <w:rsid w:val="004E50A1"/>
    <w:rsid w:val="004F3D95"/>
    <w:rsid w:val="00504028"/>
    <w:rsid w:val="00511EAA"/>
    <w:rsid w:val="00524CC6"/>
    <w:rsid w:val="005703C1"/>
    <w:rsid w:val="00576E88"/>
    <w:rsid w:val="005945D7"/>
    <w:rsid w:val="005966AC"/>
    <w:rsid w:val="005E37D5"/>
    <w:rsid w:val="005F64D0"/>
    <w:rsid w:val="00602E03"/>
    <w:rsid w:val="00614895"/>
    <w:rsid w:val="0065233A"/>
    <w:rsid w:val="00674C84"/>
    <w:rsid w:val="00692D29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91903"/>
    <w:rsid w:val="007A7D7A"/>
    <w:rsid w:val="007B5895"/>
    <w:rsid w:val="007C4EE1"/>
    <w:rsid w:val="00827CDF"/>
    <w:rsid w:val="00846679"/>
    <w:rsid w:val="00876B56"/>
    <w:rsid w:val="00885D5C"/>
    <w:rsid w:val="008D3739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C7614"/>
    <w:rsid w:val="00AE73BC"/>
    <w:rsid w:val="00B31A23"/>
    <w:rsid w:val="00B4115B"/>
    <w:rsid w:val="00B424A2"/>
    <w:rsid w:val="00B46853"/>
    <w:rsid w:val="00B47227"/>
    <w:rsid w:val="00B5168E"/>
    <w:rsid w:val="00B809BB"/>
    <w:rsid w:val="00B82978"/>
    <w:rsid w:val="00C02839"/>
    <w:rsid w:val="00C62C1D"/>
    <w:rsid w:val="00C93CD4"/>
    <w:rsid w:val="00CA0030"/>
    <w:rsid w:val="00CB1B34"/>
    <w:rsid w:val="00CC2ACE"/>
    <w:rsid w:val="00CF7503"/>
    <w:rsid w:val="00D05811"/>
    <w:rsid w:val="00D12555"/>
    <w:rsid w:val="00D16E37"/>
    <w:rsid w:val="00D17564"/>
    <w:rsid w:val="00DC7D65"/>
    <w:rsid w:val="00DE2FE7"/>
    <w:rsid w:val="00DF4F51"/>
    <w:rsid w:val="00DF7F03"/>
    <w:rsid w:val="00E009DE"/>
    <w:rsid w:val="00E05ACB"/>
    <w:rsid w:val="00E25D67"/>
    <w:rsid w:val="00E70DD5"/>
    <w:rsid w:val="00E81BA5"/>
    <w:rsid w:val="00E97D0B"/>
    <w:rsid w:val="00ED3B89"/>
    <w:rsid w:val="00EE1D6A"/>
    <w:rsid w:val="00F12A37"/>
    <w:rsid w:val="00F533F7"/>
    <w:rsid w:val="00F65D69"/>
    <w:rsid w:val="00F817D6"/>
    <w:rsid w:val="00F94173"/>
    <w:rsid w:val="00FF3DD9"/>
    <w:rsid w:val="083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B5A3"/>
  <w15:docId w15:val="{FA0A0C55-61BF-47AF-8B83-99772F00A0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hAnsi="Trebuchet MS" w:eastAsia="Trebuchet MS" w:cs="Trebuchet MS"/>
      <w:sz w:val="18"/>
      <w:szCs w:val="18"/>
      <w:lang w:val="en-US"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A148B9"/>
    <w:rPr>
      <w:rFonts w:ascii="Trebuchet MS" w:hAnsi="Trebuchet MS" w:eastAsia="Trebuchet MS" w:cs="Trebuchet MS"/>
      <w:sz w:val="18"/>
      <w:szCs w:val="18"/>
      <w:lang w:val="en-US"/>
    </w:rPr>
  </w:style>
  <w:style w:type="paragraph" w:styleId="Default" w:customStyle="1">
    <w:name w:val="Default"/>
    <w:rsid w:val="004D5472"/>
    <w:pPr>
      <w:suppressAutoHyphens/>
      <w:autoSpaceDE w:val="0"/>
      <w:spacing w:after="0" w:line="240" w:lineRule="auto"/>
    </w:pPr>
    <w:rPr>
      <w:rFonts w:ascii="Verdana" w:hAnsi="Verdana" w:eastAsia="Calibri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3352D"/>
    <w:rPr>
      <w:rFonts w:ascii="Segoe UI" w:hAnsi="Segoe UI" w:eastAsia="Times New Roman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1" w:customStyle="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F1E5-CF19-4379-B52A-93C4EC2817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Nausicaa</dc:creator>
  <lastModifiedBy>Ordine Int. Chimici e Fisici Piemonte e VdA 80097230017</lastModifiedBy>
  <revision>30</revision>
  <lastPrinted>2018-08-03T08:49:00.0000000Z</lastPrinted>
  <dcterms:created xsi:type="dcterms:W3CDTF">2018-07-30T11:20:00.0000000Z</dcterms:created>
  <dcterms:modified xsi:type="dcterms:W3CDTF">2020-12-15T16:23:08.4247901Z</dcterms:modified>
</coreProperties>
</file>