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B5A3" w14:textId="77777777" w:rsidR="00A812FA" w:rsidRDefault="00A812FA" w:rsidP="005945D7"/>
    <w:p w14:paraId="340CB5A4" w14:textId="77777777" w:rsidR="00EE1D6A" w:rsidRPr="00504028" w:rsidRDefault="00524CC6" w:rsidP="00EE1D6A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CB62A" wp14:editId="340CB62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B635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CB62A" id="Rettangolo arrotondato 1" o:spid="_x0000_s1026" style="position:absolute;left:0;text-align:left;margin-left:0;margin-top:.5pt;width:145.05pt;height:83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" fillcolor="white [3201]" strokecolor="#5b9bd5 [3204]" strokeweight="1pt">
                <v:stroke joinstyle="miter"/>
                <v:path arrowok="t"/>
                <v:textbox>
                  <w:txbxContent>
                    <w:p w14:paraId="340CB635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028" w:rsidRPr="00504028">
        <w:rPr>
          <w:rFonts w:ascii="Arial" w:hAnsi="Arial" w:cs="Arial"/>
          <w:sz w:val="22"/>
        </w:rPr>
        <w:t>A</w:t>
      </w:r>
      <w:r w:rsidR="00EE1D6A">
        <w:rPr>
          <w:rFonts w:ascii="Arial" w:hAnsi="Arial" w:cs="Arial"/>
          <w:sz w:val="22"/>
        </w:rPr>
        <w:t>l Presidente dell’Ordine Interregionale dei Chimici e dei Fisici del Piemonte e Valle d’Aosta</w:t>
      </w:r>
    </w:p>
    <w:p w14:paraId="340CB5A5" w14:textId="77777777" w:rsidR="00EE1D6A" w:rsidRPr="00504028" w:rsidRDefault="00674C84" w:rsidP="00EE1D6A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Corso Turati, 11/C</w:t>
      </w:r>
    </w:p>
    <w:p w14:paraId="340CB5A6" w14:textId="77777777" w:rsidR="00EE1D6A" w:rsidRPr="00504028" w:rsidRDefault="00EE1D6A" w:rsidP="00EE1D6A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674C84">
        <w:rPr>
          <w:rFonts w:ascii="Arial" w:hAnsi="Arial" w:cs="Arial"/>
          <w:sz w:val="22"/>
        </w:rPr>
        <w:t>128</w:t>
      </w:r>
      <w:r>
        <w:rPr>
          <w:rFonts w:ascii="Arial" w:hAnsi="Arial" w:cs="Arial"/>
          <w:sz w:val="22"/>
        </w:rPr>
        <w:t xml:space="preserve"> TORINO</w:t>
      </w:r>
    </w:p>
    <w:p w14:paraId="340CB5A7" w14:textId="77777777" w:rsidR="00504028" w:rsidRPr="00504028" w:rsidRDefault="00504028" w:rsidP="00EE1D6A">
      <w:pPr>
        <w:ind w:left="5103"/>
        <w:jc w:val="right"/>
        <w:rPr>
          <w:rFonts w:ascii="Arial" w:hAnsi="Arial" w:cs="Arial"/>
          <w:sz w:val="16"/>
        </w:rPr>
      </w:pPr>
    </w:p>
    <w:p w14:paraId="340CB5A8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340CB5A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A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B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C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D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340CB5AE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340CB5AF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340CB5B0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0CB5B1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340CB5B2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340CB5B3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sezione: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Wingdings" w:eastAsia="Wingdings" w:hAnsi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Wingdings" w:eastAsia="Wingdings" w:hAnsi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B</w:t>
      </w:r>
    </w:p>
    <w:p w14:paraId="340CB5B4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CHIMICA  </w:t>
      </w:r>
      <w:r>
        <w:rPr>
          <w:rFonts w:ascii="Arial" w:hAnsi="Arial" w:cs="Arial"/>
          <w:sz w:val="22"/>
        </w:rPr>
        <w:tab/>
      </w:r>
    </w:p>
    <w:p w14:paraId="340CB5B5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340CB5B6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s.m.i.</w:t>
      </w:r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340CB5B7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0CB5B8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340CB5B9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340CB5BA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340CB5BB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>di essere nato/a a _____________________________ il _____________________;</w:t>
      </w:r>
    </w:p>
    <w:p w14:paraId="340CB5BC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BD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 xml:space="preserve">__________ </w:t>
      </w:r>
      <w:r w:rsidR="00E81BA5">
        <w:rPr>
          <w:rFonts w:ascii="Arial" w:hAnsi="Arial" w:cs="Arial"/>
          <w:sz w:val="22"/>
        </w:rPr>
        <w:t>;</w:t>
      </w:r>
    </w:p>
    <w:p w14:paraId="340CB5BE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BF" w14:textId="77777777" w:rsidR="00B47227" w:rsidRDefault="00B47227" w:rsidP="00B47227">
      <w:pPr>
        <w:pStyle w:val="Paragrafoelenco"/>
        <w:numPr>
          <w:ilvl w:val="0"/>
          <w:numId w:val="20"/>
        </w:numPr>
        <w:ind w:left="284" w:hanging="284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avere domicilio professionale in ______________________________ </w:t>
      </w:r>
      <w:r>
        <w:rPr>
          <w:rFonts w:ascii="Arial" w:hAnsi="Arial" w:cs="Arial"/>
          <w:i/>
          <w:sz w:val="18"/>
        </w:rPr>
        <w:t xml:space="preserve"> 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 (CAP) _____ </w:t>
      </w:r>
      <w:r>
        <w:rPr>
          <w:rFonts w:ascii="Arial" w:hAnsi="Arial" w:cs="Arial"/>
          <w:i/>
          <w:sz w:val="18"/>
        </w:rPr>
        <w:t>(provincia) __________________________________________(indirizzo)</w:t>
      </w:r>
    </w:p>
    <w:p w14:paraId="340CB5C0" w14:textId="77777777" w:rsidR="00B47227" w:rsidRDefault="00B47227" w:rsidP="00B47227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1" w14:textId="77777777" w:rsidR="00B47227" w:rsidRDefault="00B47227" w:rsidP="00B47227">
      <w:pPr>
        <w:pStyle w:val="Paragrafoelenco"/>
        <w:numPr>
          <w:ilvl w:val="0"/>
          <w:numId w:val="20"/>
        </w:numPr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avere residenza in ______________________________ </w:t>
      </w:r>
      <w:r>
        <w:rPr>
          <w:rFonts w:ascii="Arial" w:hAnsi="Arial" w:cs="Arial"/>
          <w:i/>
          <w:sz w:val="18"/>
        </w:rPr>
        <w:t>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_____________  </w:t>
      </w:r>
    </w:p>
    <w:p w14:paraId="340CB5C2" w14:textId="77777777" w:rsidR="00B47227" w:rsidRDefault="00B47227" w:rsidP="00B472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(CAP) _____ </w:t>
      </w:r>
      <w:r>
        <w:rPr>
          <w:rFonts w:ascii="Arial" w:hAnsi="Arial" w:cs="Arial"/>
          <w:i/>
          <w:sz w:val="18"/>
        </w:rPr>
        <w:t>(provincia)</w:t>
      </w:r>
      <w:r>
        <w:rPr>
          <w:rFonts w:ascii="Arial" w:hAnsi="Arial" w:cs="Arial"/>
          <w:sz w:val="22"/>
        </w:rPr>
        <w:t xml:space="preserve"> __________________________________________ </w:t>
      </w:r>
      <w:r>
        <w:rPr>
          <w:rFonts w:ascii="Arial" w:hAnsi="Arial" w:cs="Arial"/>
          <w:i/>
          <w:sz w:val="18"/>
        </w:rPr>
        <w:t>(indirizzo)</w:t>
      </w:r>
    </w:p>
    <w:p w14:paraId="340CB5C3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4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14:paraId="340CB5C5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  <w:t>_____________________/ cellulare _____________________</w:t>
      </w:r>
    </w:p>
    <w:p w14:paraId="340CB5C6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7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8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pec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9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340CB5CA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_________________________________ ;</w:t>
      </w:r>
    </w:p>
    <w:p w14:paraId="340CB5CB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CC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 xml:space="preserve">____________________________ </w:t>
      </w:r>
      <w:r w:rsidRPr="00504028">
        <w:rPr>
          <w:rFonts w:ascii="Arial" w:hAnsi="Arial" w:cs="Arial"/>
          <w:sz w:val="22"/>
        </w:rPr>
        <w:lastRenderedPageBreak/>
        <w:t>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14:paraId="340CB5CD" w14:textId="77777777" w:rsidR="005966AC" w:rsidRPr="005966AC" w:rsidRDefault="005966AC" w:rsidP="005966AC">
      <w:pPr>
        <w:pStyle w:val="Paragrafoelenco"/>
        <w:rPr>
          <w:rFonts w:ascii="Arial" w:hAnsi="Arial" w:cs="Arial"/>
          <w:sz w:val="22"/>
        </w:rPr>
      </w:pPr>
    </w:p>
    <w:p w14:paraId="340CB5CE" w14:textId="77777777" w:rsidR="005966AC" w:rsidRDefault="005966AC" w:rsidP="005966AC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F" w14:textId="77777777" w:rsidR="00D17564" w:rsidRDefault="0076655E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l’iscrizione </w:t>
      </w:r>
      <w:r w:rsidR="005966AC">
        <w:rPr>
          <w:rFonts w:ascii="Arial" w:hAnsi="Arial" w:cs="Arial"/>
          <w:sz w:val="22"/>
        </w:rPr>
        <w:t>in conformità all’art. 6 comma 4 del Decreto Ministero della Salute del 23 marzo 2018</w:t>
      </w:r>
      <w:r w:rsidR="00B411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:</w:t>
      </w:r>
      <w:r w:rsidR="00504028" w:rsidRPr="00504028">
        <w:rPr>
          <w:rFonts w:ascii="Arial" w:hAnsi="Arial" w:cs="Arial"/>
          <w:sz w:val="22"/>
        </w:rPr>
        <w:t xml:space="preserve"> </w:t>
      </w:r>
    </w:p>
    <w:p w14:paraId="340CB5D0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340CB5D1" w14:textId="77777777" w:rsidR="00756459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340CB5D2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</w:t>
      </w:r>
      <w:r w:rsidR="00885D5C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attività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340CB5D3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volgere 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_________________attività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="006E6501" w:rsidRP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14:paraId="340CB5D4" w14:textId="77777777" w:rsidR="00614895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14:paraId="340CB5D5" w14:textId="77777777" w:rsidR="0076655E" w:rsidRDefault="0076655E" w:rsidP="00614895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Chimico,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14:paraId="340CB5D6" w14:textId="77777777" w:rsidR="00CC2ACE" w:rsidRDefault="00CC2ACE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di enti pubblici presso _________________________________________ nel profilo professionale di Chimico, rientrante nella contrattazione collettiva del comparto sanità;</w:t>
      </w:r>
    </w:p>
    <w:p w14:paraId="340CB5D7" w14:textId="77777777" w:rsidR="00CC2ACE" w:rsidRDefault="00CC2ACE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8" w14:textId="77777777" w:rsidR="00B424A2" w:rsidRDefault="00B424A2" w:rsidP="00B424A2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dal_________________________:</w:t>
      </w:r>
    </w:p>
    <w:p w14:paraId="340CB5D9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dirigente pubblico o privato presso _________________________________________ nel profilo professionale di Chimico, rientrante nella contrattazione collettiva del comparto __________________;</w:t>
      </w:r>
    </w:p>
    <w:p w14:paraId="340CB5DA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pubblico o privato presso _________________________________________ nel profilo professionale di Chimico, rientrante nella contrattazione collettiva del comparto __________________;</w:t>
      </w:r>
    </w:p>
    <w:p w14:paraId="340CB5DB" w14:textId="77777777" w:rsidR="0076655E" w:rsidRDefault="005E37D5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legislativo 17 marzo 1995, n.230.</w:t>
      </w:r>
      <w:r>
        <w:rPr>
          <w:rFonts w:ascii="Arial" w:hAnsi="Arial" w:cs="Arial"/>
          <w:sz w:val="22"/>
        </w:rPr>
        <w:t xml:space="preserve"> </w:t>
      </w:r>
    </w:p>
    <w:p w14:paraId="6104A1AB" w14:textId="77777777" w:rsidR="00CB1B34" w:rsidRDefault="00CB1B34" w:rsidP="00CB1B3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2BB5E82" w14:textId="56B7B76D" w:rsidR="00CB1B34" w:rsidRDefault="00CB1B34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 svolto dal ________________al _________________attività di libera professione nel profilo professionale di Chimico</w:t>
      </w:r>
    </w:p>
    <w:p w14:paraId="340CB5DC" w14:textId="77777777" w:rsidR="005E37D5" w:rsidRDefault="005E37D5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4EA6DEBA" w14:textId="77777777" w:rsidR="00CB1B34" w:rsidRDefault="00CB1B34" w:rsidP="00B424A2">
      <w:pPr>
        <w:jc w:val="center"/>
        <w:rPr>
          <w:rFonts w:ascii="Arial" w:hAnsi="Arial" w:cs="Arial"/>
          <w:b/>
          <w:sz w:val="22"/>
        </w:rPr>
      </w:pPr>
    </w:p>
    <w:p w14:paraId="340CB5DD" w14:textId="77777777" w:rsidR="00B424A2" w:rsidRPr="00504028" w:rsidRDefault="00B424A2" w:rsidP="00B424A2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14:paraId="340CB5DE" w14:textId="77777777" w:rsidR="00B424A2" w:rsidRDefault="00B424A2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F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340CB5E0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E1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340CB5E2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340CB5E3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di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2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340CB5E4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E5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14:paraId="340CB5E6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7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340CB5E8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9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340CB5EA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EB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340CB5EC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340CB5ED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340CB5EE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F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340CB5F0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F1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340CB5F2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F3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340CB5F4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340CB5F5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2C63AFD1" w14:textId="77777777" w:rsidR="00B809BB" w:rsidRPr="00B809BB" w:rsidRDefault="00B809BB" w:rsidP="00B809BB">
      <w:pPr>
        <w:pStyle w:val="Paragrafoelenco"/>
        <w:rPr>
          <w:rFonts w:ascii="Arial" w:hAnsi="Arial" w:cs="Arial"/>
          <w:i/>
          <w:sz w:val="18"/>
        </w:rPr>
      </w:pPr>
    </w:p>
    <w:p w14:paraId="110A44E4" w14:textId="77777777" w:rsidR="00B809BB" w:rsidRDefault="00B809BB" w:rsidP="00B809BB">
      <w:pPr>
        <w:pStyle w:val="Paragrafoelenco"/>
        <w:numPr>
          <w:ilvl w:val="0"/>
          <w:numId w:val="22"/>
        </w:numPr>
        <w:ind w:left="426" w:hanging="426"/>
        <w:jc w:val="both"/>
        <w:textAlignment w:val="auto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2"/>
        </w:rPr>
        <w:t>di essere nella seguente posizione professionale:</w:t>
      </w:r>
    </w:p>
    <w:p w14:paraId="5201A110" w14:textId="77777777" w:rsidR="00B809BB" w:rsidRDefault="00B809BB" w:rsidP="00B809BB">
      <w:pPr>
        <w:pStyle w:val="Paragrafoelenco"/>
        <w:rPr>
          <w:rFonts w:ascii="Arial" w:hAnsi="Arial" w:cs="Arial"/>
          <w:i/>
          <w:sz w:val="18"/>
        </w:rPr>
      </w:pPr>
    </w:p>
    <w:p w14:paraId="238CD288" w14:textId="77777777" w:rsidR="00B809BB" w:rsidRDefault="00B809BB" w:rsidP="00B809BB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professionista </w:t>
      </w:r>
    </w:p>
    <w:p w14:paraId="6C757E93" w14:textId="77777777" w:rsidR="00B809BB" w:rsidRDefault="00B809BB" w:rsidP="00B809BB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dipendente pubblico</w:t>
      </w:r>
    </w:p>
    <w:p w14:paraId="7285BF11" w14:textId="77777777" w:rsidR="00B809BB" w:rsidRDefault="00B809BB" w:rsidP="00B809BB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dipendente privato</w:t>
      </w:r>
    </w:p>
    <w:p w14:paraId="0FFFDE26" w14:textId="77777777" w:rsidR="00B809BB" w:rsidRDefault="00B809BB" w:rsidP="00B809BB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pensionato</w:t>
      </w:r>
    </w:p>
    <w:p w14:paraId="65FA0BBA" w14:textId="77777777" w:rsidR="00B809BB" w:rsidRDefault="00B809BB" w:rsidP="00B809BB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non occupato</w:t>
      </w:r>
    </w:p>
    <w:p w14:paraId="44A0DA0D" w14:textId="77777777" w:rsidR="00B809BB" w:rsidRDefault="00B809BB" w:rsidP="00B809BB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altro (specificare)_____________________________________________________</w:t>
      </w:r>
    </w:p>
    <w:p w14:paraId="3EA3C906" w14:textId="77777777" w:rsidR="00B809BB" w:rsidRPr="00E81BA5" w:rsidRDefault="00B809BB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</w:p>
    <w:p w14:paraId="340CB5F6" w14:textId="77777777" w:rsid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F7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340CB5F8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40CB5F9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340CB5FA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lastRenderedPageBreak/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sottoscritto/a  _____________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340CB5FB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40CB5FC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340CB5FD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340CB5FE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i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340CB5FF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340CB600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340CB601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40CB602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40CB603" w14:textId="77777777" w:rsidR="006F4A89" w:rsidRDefault="006F4A89" w:rsidP="005945D7">
      <w:pPr>
        <w:jc w:val="both"/>
        <w:rPr>
          <w:rFonts w:ascii="Arial" w:hAnsi="Arial" w:cs="Arial"/>
          <w:sz w:val="22"/>
        </w:rPr>
      </w:pPr>
    </w:p>
    <w:p w14:paraId="340CB604" w14:textId="77777777" w:rsidR="009E1735" w:rsidRDefault="000C32A8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B46853">
        <w:rPr>
          <w:rFonts w:ascii="Arial" w:hAnsi="Arial" w:cs="Arial"/>
          <w:sz w:val="22"/>
        </w:rPr>
        <w:t xml:space="preserve">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340CB605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340CB606" w14:textId="77777777" w:rsidR="00B46853" w:rsidRPr="009E1735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340CB607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340CB608" w14:textId="77777777" w:rsidR="00B46853" w:rsidRPr="00AA312C" w:rsidRDefault="00B46853" w:rsidP="00AA312C">
      <w:pPr>
        <w:pStyle w:val="Paragrafoelenco"/>
        <w:numPr>
          <w:ilvl w:val="0"/>
          <w:numId w:val="2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AA312C">
        <w:rPr>
          <w:rFonts w:ascii="Arial" w:hAnsi="Arial" w:cs="Arial"/>
          <w:sz w:val="22"/>
        </w:rPr>
        <w:t>fotocopia di un documento di identità valido;</w:t>
      </w:r>
    </w:p>
    <w:p w14:paraId="340CB609" w14:textId="77777777" w:rsidR="00C93CD4" w:rsidRPr="00AA312C" w:rsidRDefault="00C93CD4" w:rsidP="00AA312C">
      <w:pPr>
        <w:pStyle w:val="Paragrafoelenco"/>
        <w:numPr>
          <w:ilvl w:val="0"/>
          <w:numId w:val="2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AA312C">
        <w:rPr>
          <w:rFonts w:ascii="Arial" w:hAnsi="Arial" w:cs="Arial"/>
          <w:sz w:val="22"/>
        </w:rPr>
        <w:t>fotocopia del codice fiscale;</w:t>
      </w:r>
    </w:p>
    <w:p w14:paraId="340CB60A" w14:textId="69666806" w:rsidR="00B46853" w:rsidRPr="00AA312C" w:rsidRDefault="004D5472" w:rsidP="00AA312C">
      <w:pPr>
        <w:pStyle w:val="Paragrafoelenco"/>
        <w:numPr>
          <w:ilvl w:val="0"/>
          <w:numId w:val="2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AA312C">
        <w:rPr>
          <w:rFonts w:ascii="Arial" w:hAnsi="Arial" w:cs="Arial"/>
          <w:sz w:val="22"/>
        </w:rPr>
        <w:t>due</w:t>
      </w:r>
      <w:r w:rsidR="00B46853" w:rsidRPr="00AA312C">
        <w:rPr>
          <w:rFonts w:ascii="Arial" w:hAnsi="Arial" w:cs="Arial"/>
          <w:sz w:val="22"/>
        </w:rPr>
        <w:t xml:space="preserve"> foto tesser</w:t>
      </w:r>
      <w:r w:rsidRPr="00AA312C">
        <w:rPr>
          <w:rFonts w:ascii="Arial" w:hAnsi="Arial" w:cs="Arial"/>
          <w:sz w:val="22"/>
        </w:rPr>
        <w:t>e</w:t>
      </w:r>
      <w:r w:rsidR="006F4A89" w:rsidRPr="00AA312C">
        <w:rPr>
          <w:rFonts w:ascii="Arial" w:hAnsi="Arial" w:cs="Arial"/>
          <w:sz w:val="22"/>
        </w:rPr>
        <w:t xml:space="preserve"> uguali tra di loro</w:t>
      </w:r>
      <w:r w:rsidR="00B46853" w:rsidRPr="00AA312C">
        <w:rPr>
          <w:rFonts w:ascii="Arial" w:hAnsi="Arial" w:cs="Arial"/>
          <w:sz w:val="22"/>
        </w:rPr>
        <w:t>;</w:t>
      </w:r>
      <w:r w:rsidR="00F65D69" w:rsidRPr="00AA312C">
        <w:rPr>
          <w:rFonts w:ascii="Arial" w:hAnsi="Arial" w:cs="Arial"/>
        </w:rPr>
        <w:t xml:space="preserve"> </w:t>
      </w:r>
      <w:r w:rsidR="00F65D69" w:rsidRPr="00AA312C">
        <w:rPr>
          <w:rFonts w:ascii="Arial" w:hAnsi="Arial" w:cs="Arial"/>
          <w:b/>
          <w:sz w:val="22"/>
        </w:rPr>
        <w:t>di cui una via email all’indirizzo segreteria@chimicipiemonte.it in formato jpeg</w:t>
      </w:r>
    </w:p>
    <w:p w14:paraId="340CB60B" w14:textId="77777777" w:rsidR="00B46853" w:rsidRPr="00AA312C" w:rsidRDefault="009E1735" w:rsidP="00AA312C">
      <w:pPr>
        <w:pStyle w:val="Paragrafoelenco"/>
        <w:numPr>
          <w:ilvl w:val="0"/>
          <w:numId w:val="2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AA312C">
        <w:rPr>
          <w:rFonts w:ascii="Arial" w:hAnsi="Arial" w:cs="Arial"/>
          <w:sz w:val="22"/>
        </w:rPr>
        <w:t>attestazione versamento tassa concessione g</w:t>
      </w:r>
      <w:r w:rsidR="00B46853" w:rsidRPr="00AA312C">
        <w:rPr>
          <w:rFonts w:ascii="Arial" w:hAnsi="Arial" w:cs="Arial"/>
          <w:sz w:val="22"/>
        </w:rPr>
        <w:t>overnativa;</w:t>
      </w:r>
    </w:p>
    <w:p w14:paraId="340CB60D" w14:textId="77777777" w:rsidR="00B46853" w:rsidRPr="00AA312C" w:rsidRDefault="00B46853" w:rsidP="00AA312C">
      <w:pPr>
        <w:pStyle w:val="Paragrafoelenco"/>
        <w:numPr>
          <w:ilvl w:val="0"/>
          <w:numId w:val="2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AA312C">
        <w:rPr>
          <w:rFonts w:ascii="Arial" w:hAnsi="Arial" w:cs="Arial"/>
          <w:sz w:val="22"/>
        </w:rPr>
        <w:t xml:space="preserve">attestazione versamento quota </w:t>
      </w:r>
      <w:r w:rsidR="004D5472" w:rsidRPr="00AA312C">
        <w:rPr>
          <w:rFonts w:ascii="Arial" w:hAnsi="Arial" w:cs="Arial"/>
          <w:sz w:val="22"/>
        </w:rPr>
        <w:t>di iscrizione Federazione Nazionale degli Ordini dei Chimici e dei Fisici</w:t>
      </w:r>
      <w:r w:rsidRPr="00AA312C">
        <w:rPr>
          <w:rFonts w:ascii="Arial" w:hAnsi="Arial" w:cs="Arial"/>
          <w:sz w:val="22"/>
        </w:rPr>
        <w:t>;</w:t>
      </w:r>
    </w:p>
    <w:p w14:paraId="340CB60E" w14:textId="77777777" w:rsidR="007A7D7A" w:rsidRPr="00AA312C" w:rsidRDefault="007A7D7A" w:rsidP="00AA312C">
      <w:pPr>
        <w:pStyle w:val="Paragrafoelenco"/>
        <w:numPr>
          <w:ilvl w:val="0"/>
          <w:numId w:val="25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 w:rsidRPr="00AA312C">
        <w:rPr>
          <w:rFonts w:ascii="Arial" w:hAnsi="Arial" w:cs="Arial"/>
          <w:sz w:val="22"/>
        </w:rPr>
        <w:t>nel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14:paraId="340CB60F" w14:textId="77777777" w:rsidR="00461795" w:rsidRPr="00AA312C" w:rsidRDefault="00461795" w:rsidP="00AA312C">
      <w:pPr>
        <w:pStyle w:val="Paragrafoelenco"/>
        <w:numPr>
          <w:ilvl w:val="0"/>
          <w:numId w:val="25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 w:rsidRPr="00AA312C">
        <w:rPr>
          <w:rFonts w:ascii="Arial" w:hAnsi="Arial" w:cs="Arial"/>
          <w:sz w:val="22"/>
        </w:rPr>
        <w:t>nel caso di esperto qualificato ai sensi del decreto legislativo 17 marzo 1995, n.230, allegare attestazione di iscrizione nell’elenco</w:t>
      </w:r>
    </w:p>
    <w:p w14:paraId="340CB610" w14:textId="46728240" w:rsidR="006F4A89" w:rsidRPr="00AA312C" w:rsidRDefault="00846679" w:rsidP="00AA312C">
      <w:pPr>
        <w:pStyle w:val="Paragrafoelenco"/>
        <w:numPr>
          <w:ilvl w:val="0"/>
          <w:numId w:val="25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 w:rsidRPr="00AA312C">
        <w:rPr>
          <w:rFonts w:ascii="Arial" w:hAnsi="Arial" w:cs="Arial"/>
          <w:sz w:val="22"/>
        </w:rPr>
        <w:t>eventuale documentazione inere</w:t>
      </w:r>
      <w:r w:rsidR="00B5168E" w:rsidRPr="00AA312C">
        <w:rPr>
          <w:rFonts w:ascii="Arial" w:hAnsi="Arial" w:cs="Arial"/>
          <w:sz w:val="22"/>
        </w:rPr>
        <w:t>nte specializzazione conseguita</w:t>
      </w:r>
    </w:p>
    <w:p w14:paraId="5588642F" w14:textId="77777777" w:rsidR="00AA312C" w:rsidRPr="00AA312C" w:rsidRDefault="003C0F16" w:rsidP="00AA312C">
      <w:pPr>
        <w:pStyle w:val="Paragrafoelenco"/>
        <w:numPr>
          <w:ilvl w:val="0"/>
          <w:numId w:val="25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 w:rsidRPr="00AA312C">
        <w:rPr>
          <w:rFonts w:ascii="Arial" w:hAnsi="Arial" w:cs="Arial"/>
          <w:sz w:val="22"/>
        </w:rPr>
        <w:t>n. 3 moduli privacy debitamente firmati</w:t>
      </w:r>
    </w:p>
    <w:p w14:paraId="31FB9A4E" w14:textId="3ABBD82C" w:rsidR="003C0F16" w:rsidRPr="00AA312C" w:rsidRDefault="003C0F16" w:rsidP="002A3970">
      <w:pPr>
        <w:pStyle w:val="Paragrafoelenco"/>
        <w:tabs>
          <w:tab w:val="left" w:pos="283"/>
          <w:tab w:val="left" w:pos="426"/>
        </w:tabs>
        <w:jc w:val="both"/>
        <w:textAlignment w:val="auto"/>
        <w:rPr>
          <w:rFonts w:ascii="Arial" w:hAnsi="Arial" w:cs="Arial"/>
          <w:sz w:val="22"/>
        </w:rPr>
      </w:pPr>
    </w:p>
    <w:p w14:paraId="3D59EE00" w14:textId="77777777" w:rsidR="00AA312C" w:rsidRDefault="00AA312C" w:rsidP="00AA312C">
      <w:pPr>
        <w:pStyle w:val="Paragrafoelenco"/>
        <w:tabs>
          <w:tab w:val="left" w:pos="283"/>
          <w:tab w:val="left" w:pos="426"/>
        </w:tabs>
        <w:ind w:left="284"/>
        <w:jc w:val="both"/>
        <w:rPr>
          <w:rFonts w:ascii="Arial" w:hAnsi="Arial" w:cs="Arial"/>
          <w:sz w:val="22"/>
        </w:rPr>
      </w:pPr>
    </w:p>
    <w:p w14:paraId="340CB611" w14:textId="77777777" w:rsid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40CB612" w14:textId="77777777" w:rsidR="00CC2ACE" w:rsidRP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40CB613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F4A89" w14:paraId="340CB624" w14:textId="77777777" w:rsidTr="08300A94">
        <w:tc>
          <w:tcPr>
            <w:tcW w:w="9356" w:type="dxa"/>
          </w:tcPr>
          <w:p w14:paraId="340CB614" w14:textId="77777777" w:rsidR="006F4A89" w:rsidRP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14:paraId="340CB615" w14:textId="77777777" w:rsidR="000C32A8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Modalità di pagamento </w:t>
            </w:r>
          </w:p>
          <w:p w14:paraId="340CB616" w14:textId="77777777" w:rsidR="000C32A8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17" w14:textId="77777777" w:rsidR="000C32A8" w:rsidRPr="005F64D0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Attestazione del versamento della tassa di concessione governativa dell’importo di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168,00</w:t>
            </w:r>
            <w:r>
              <w:rPr>
                <w:rFonts w:ascii="Arial" w:hAnsi="Arial" w:cs="Arial"/>
                <w:sz w:val="20"/>
              </w:rPr>
              <w:t xml:space="preserve"> – sul c/c postale 8003 – Agenzia delle Entrate-Tasse Concessioni Governative – </w:t>
            </w:r>
            <w:r w:rsidR="005F64D0" w:rsidRPr="005F64D0">
              <w:rPr>
                <w:rFonts w:ascii="Arial" w:hAnsi="Arial" w:cs="Arial"/>
                <w:b/>
                <w:sz w:val="20"/>
              </w:rPr>
              <w:t xml:space="preserve">Causale Prima iscrizione Ordine </w:t>
            </w:r>
            <w:r w:rsidRPr="005F64D0">
              <w:rPr>
                <w:rFonts w:ascii="Arial" w:hAnsi="Arial" w:cs="Arial"/>
                <w:b/>
                <w:sz w:val="20"/>
              </w:rPr>
              <w:t>Codice tariffa 8617</w:t>
            </w:r>
          </w:p>
          <w:p w14:paraId="340CB618" w14:textId="7777777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AC9E88B" w14:textId="1638B936" w:rsidR="00B82978" w:rsidRPr="00000C57" w:rsidRDefault="08300A94" w:rsidP="08300A94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8300A94">
              <w:rPr>
                <w:rFonts w:ascii="Arial" w:hAnsi="Arial" w:cs="Arial"/>
                <w:b/>
                <w:bCs/>
                <w:sz w:val="20"/>
              </w:rPr>
              <w:t xml:space="preserve">Quota annuale di iscrizione </w:t>
            </w:r>
            <w:r w:rsidRPr="08300A9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Euro </w:t>
            </w:r>
            <w:r w:rsidR="00ED09F9">
              <w:rPr>
                <w:rFonts w:ascii="Arial" w:hAnsi="Arial" w:cs="Arial"/>
                <w:b/>
                <w:bCs/>
                <w:sz w:val="20"/>
                <w:u w:val="single"/>
              </w:rPr>
              <w:t>205</w:t>
            </w:r>
            <w:r w:rsidRPr="08300A9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,00, (quota ridotta ad Euro </w:t>
            </w:r>
            <w:r w:rsidR="00F67229">
              <w:rPr>
                <w:rFonts w:ascii="Arial" w:hAnsi="Arial" w:cs="Arial"/>
                <w:b/>
                <w:bCs/>
                <w:sz w:val="20"/>
                <w:u w:val="single"/>
              </w:rPr>
              <w:t>10</w:t>
            </w:r>
            <w:r w:rsidRPr="08300A94">
              <w:rPr>
                <w:rFonts w:ascii="Arial" w:hAnsi="Arial" w:cs="Arial"/>
                <w:b/>
                <w:bCs/>
                <w:sz w:val="20"/>
                <w:u w:val="single"/>
              </w:rPr>
              <w:t>0,00 per i neoiscritti fino a 30 anni di età solo per il primo anno di iscrizione)</w:t>
            </w:r>
          </w:p>
          <w:p w14:paraId="6EEAF38F" w14:textId="77777777" w:rsidR="00B82978" w:rsidRPr="00000C57" w:rsidRDefault="00B82978" w:rsidP="00B8297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000C57">
              <w:rPr>
                <w:rFonts w:ascii="Arial" w:hAnsi="Arial" w:cs="Arial"/>
                <w:b/>
                <w:sz w:val="20"/>
              </w:rPr>
              <w:t>Da pagarsi mediante avviso PagoPA da richiedere preventivamente alla segreteria dell’Ordine all’indirizzo email segreteria@chimicipiemonte.it</w:t>
            </w:r>
          </w:p>
          <w:p w14:paraId="340CB61C" w14:textId="7777777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40CB61D" w14:textId="6673B09A" w:rsidR="002F329A" w:rsidRDefault="002F329A" w:rsidP="002F329A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Contributo alla Federazione Nazionale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100,00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340CB61E" w14:textId="77777777" w:rsidR="002F329A" w:rsidRDefault="002F329A" w:rsidP="002F329A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Bonifico bancario: Banca Nazionale del Lavoro</w:t>
            </w:r>
          </w:p>
          <w:p w14:paraId="340CB61F" w14:textId="77777777" w:rsidR="002F329A" w:rsidRDefault="002F329A" w:rsidP="002F3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     IT30N0100503200000000048431 – intestato a Federazione Nazionale degli Ordini dei Chimici e dei Fisici</w:t>
            </w:r>
            <w:r w:rsidR="00D05811">
              <w:rPr>
                <w:rFonts w:ascii="Arial" w:hAnsi="Arial" w:cs="Arial"/>
                <w:sz w:val="20"/>
              </w:rPr>
              <w:t xml:space="preserve">– BIC (Swift): </w:t>
            </w:r>
            <w:r w:rsidR="00D05811">
              <w:rPr>
                <w:rFonts w:ascii="Arial" w:hAnsi="Arial" w:cs="Arial"/>
                <w:b/>
                <w:sz w:val="20"/>
              </w:rPr>
              <w:t>BNLIITRR</w:t>
            </w:r>
          </w:p>
          <w:p w14:paraId="340CB620" w14:textId="77777777" w:rsidR="002F329A" w:rsidRDefault="002F329A" w:rsidP="002F3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Indicare come causale “Iscrizione Ordine Interregionale </w:t>
            </w:r>
            <w:r w:rsidR="00D16E37">
              <w:rPr>
                <w:rFonts w:ascii="Arial" w:hAnsi="Arial" w:cs="Arial"/>
                <w:sz w:val="20"/>
              </w:rPr>
              <w:t>Chimici e Fisici Piemonte-Valle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16E3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osta”.</w:t>
            </w:r>
          </w:p>
          <w:p w14:paraId="340CB621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23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14:paraId="340CB625" w14:textId="77777777" w:rsidR="006F4A89" w:rsidRPr="00B218AA" w:rsidRDefault="006F4A89" w:rsidP="00B218AA">
      <w:pPr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RPr="00B218AA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070E" w14:textId="77777777" w:rsidR="005A3C89" w:rsidRDefault="005A3C89" w:rsidP="00504028">
      <w:r>
        <w:separator/>
      </w:r>
    </w:p>
  </w:endnote>
  <w:endnote w:type="continuationSeparator" w:id="0">
    <w:p w14:paraId="0E3E1704" w14:textId="77777777" w:rsidR="005A3C89" w:rsidRDefault="005A3C89" w:rsidP="00504028">
      <w:r>
        <w:continuationSeparator/>
      </w:r>
    </w:p>
  </w:endnote>
  <w:endnote w:type="continuationNotice" w:id="1">
    <w:p w14:paraId="1783C193" w14:textId="77777777" w:rsidR="005A3C89" w:rsidRDefault="005A3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B633" w14:textId="77777777" w:rsidR="004D5472" w:rsidRDefault="004D5472">
    <w:pPr>
      <w:pStyle w:val="Pidipagina"/>
    </w:pPr>
    <w:r>
      <w:t xml:space="preserve">Data </w:t>
    </w:r>
    <w:r w:rsidR="00B5168E">
      <w:t>_______________________</w:t>
    </w:r>
    <w:r>
      <w:t xml:space="preserve">     Firma sottoscrittore</w:t>
    </w:r>
    <w:r w:rsidR="00B5168E">
      <w:t xml:space="preserve"> 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F0E8" w14:textId="77777777" w:rsidR="005A3C89" w:rsidRDefault="005A3C89" w:rsidP="00504028">
      <w:r>
        <w:separator/>
      </w:r>
    </w:p>
  </w:footnote>
  <w:footnote w:type="continuationSeparator" w:id="0">
    <w:p w14:paraId="33FBC619" w14:textId="77777777" w:rsidR="005A3C89" w:rsidRDefault="005A3C89" w:rsidP="00504028">
      <w:r>
        <w:continuationSeparator/>
      </w:r>
    </w:p>
  </w:footnote>
  <w:footnote w:type="continuationNotice" w:id="1">
    <w:p w14:paraId="4F960095" w14:textId="77777777" w:rsidR="005A3C89" w:rsidRDefault="005A3C89"/>
  </w:footnote>
  <w:footnote w:id="2">
    <w:p w14:paraId="340CB634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B630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340CB631" w14:textId="77777777" w:rsidR="00504028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r w:rsidRPr="005966AC">
      <w:rPr>
        <w:b/>
        <w:color w:val="FF0000"/>
        <w:sz w:val="18"/>
        <w:szCs w:val="22"/>
      </w:rPr>
      <w:t>Mod. 00</w:t>
    </w:r>
    <w:r w:rsidR="00756459" w:rsidRPr="005966AC">
      <w:rPr>
        <w:b/>
        <w:color w:val="FF0000"/>
        <w:sz w:val="18"/>
        <w:szCs w:val="22"/>
      </w:rPr>
      <w:t>2</w:t>
    </w:r>
    <w:r w:rsidRPr="005966AC">
      <w:rPr>
        <w:b/>
        <w:color w:val="FF0000"/>
        <w:sz w:val="18"/>
        <w:szCs w:val="22"/>
      </w:rPr>
      <w:t xml:space="preserve"> - </w:t>
    </w:r>
    <w:r w:rsidR="00504028" w:rsidRPr="005966AC">
      <w:rPr>
        <w:b/>
        <w:color w:val="FF0000"/>
        <w:sz w:val="18"/>
        <w:szCs w:val="22"/>
      </w:rPr>
      <w:t>DOMANDA DI ISCRIZIONE ALL’ALBO DEI CHIMICI E DEI FISICI</w:t>
    </w:r>
    <w:r w:rsidR="005966AC" w:rsidRPr="005966AC">
      <w:rPr>
        <w:b/>
        <w:color w:val="FF0000"/>
        <w:sz w:val="18"/>
        <w:szCs w:val="22"/>
      </w:rPr>
      <w:t xml:space="preserve"> – cittadini italiani</w:t>
    </w:r>
  </w:p>
  <w:p w14:paraId="340CB632" w14:textId="77777777" w:rsidR="005966AC" w:rsidRPr="005966AC" w:rsidRDefault="005966AC" w:rsidP="005966AC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>Periodo transitorio – CHIMICI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197560A6"/>
    <w:multiLevelType w:val="hybridMultilevel"/>
    <w:tmpl w:val="FE7CA18C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826F8"/>
    <w:multiLevelType w:val="hybridMultilevel"/>
    <w:tmpl w:val="7E0C0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9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47782725">
    <w:abstractNumId w:val="20"/>
  </w:num>
  <w:num w:numId="2" w16cid:durableId="200947027">
    <w:abstractNumId w:val="0"/>
  </w:num>
  <w:num w:numId="3" w16cid:durableId="987123987">
    <w:abstractNumId w:val="14"/>
  </w:num>
  <w:num w:numId="4" w16cid:durableId="376927732">
    <w:abstractNumId w:val="1"/>
  </w:num>
  <w:num w:numId="5" w16cid:durableId="1775515124">
    <w:abstractNumId w:val="10"/>
  </w:num>
  <w:num w:numId="6" w16cid:durableId="1314600312">
    <w:abstractNumId w:val="2"/>
  </w:num>
  <w:num w:numId="7" w16cid:durableId="66996423">
    <w:abstractNumId w:val="9"/>
  </w:num>
  <w:num w:numId="8" w16cid:durableId="773718193">
    <w:abstractNumId w:val="8"/>
  </w:num>
  <w:num w:numId="9" w16cid:durableId="554582491">
    <w:abstractNumId w:val="11"/>
  </w:num>
  <w:num w:numId="10" w16cid:durableId="289553782">
    <w:abstractNumId w:val="16"/>
  </w:num>
  <w:num w:numId="11" w16cid:durableId="1312558102">
    <w:abstractNumId w:val="13"/>
  </w:num>
  <w:num w:numId="12" w16cid:durableId="792552654">
    <w:abstractNumId w:val="12"/>
  </w:num>
  <w:num w:numId="13" w16cid:durableId="979966643">
    <w:abstractNumId w:val="17"/>
  </w:num>
  <w:num w:numId="14" w16cid:durableId="1977637288">
    <w:abstractNumId w:val="18"/>
  </w:num>
  <w:num w:numId="15" w16cid:durableId="1670210136">
    <w:abstractNumId w:val="4"/>
  </w:num>
  <w:num w:numId="16" w16cid:durableId="1266039784">
    <w:abstractNumId w:val="6"/>
  </w:num>
  <w:num w:numId="17" w16cid:durableId="1607538230">
    <w:abstractNumId w:val="19"/>
  </w:num>
  <w:num w:numId="18" w16cid:durableId="727387129">
    <w:abstractNumId w:val="3"/>
  </w:num>
  <w:num w:numId="19" w16cid:durableId="1954970171">
    <w:abstractNumId w:val="15"/>
  </w:num>
  <w:num w:numId="20" w16cid:durableId="888610399">
    <w:abstractNumId w:val="13"/>
  </w:num>
  <w:num w:numId="21" w16cid:durableId="187573021">
    <w:abstractNumId w:val="10"/>
  </w:num>
  <w:num w:numId="22" w16cid:durableId="1285965055">
    <w:abstractNumId w:val="20"/>
  </w:num>
  <w:num w:numId="23" w16cid:durableId="659769598">
    <w:abstractNumId w:val="5"/>
  </w:num>
  <w:num w:numId="24" w16cid:durableId="1718234034">
    <w:abstractNumId w:val="10"/>
  </w:num>
  <w:num w:numId="25" w16cid:durableId="1733500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126E0"/>
    <w:rsid w:val="00015B0E"/>
    <w:rsid w:val="000233EA"/>
    <w:rsid w:val="0002680D"/>
    <w:rsid w:val="00037FBA"/>
    <w:rsid w:val="00060795"/>
    <w:rsid w:val="0009078A"/>
    <w:rsid w:val="000A598E"/>
    <w:rsid w:val="000B0DEE"/>
    <w:rsid w:val="000B4488"/>
    <w:rsid w:val="000C273D"/>
    <w:rsid w:val="000C32A8"/>
    <w:rsid w:val="000E682D"/>
    <w:rsid w:val="00106D42"/>
    <w:rsid w:val="00113124"/>
    <w:rsid w:val="001144E5"/>
    <w:rsid w:val="001667B1"/>
    <w:rsid w:val="001862E0"/>
    <w:rsid w:val="00187468"/>
    <w:rsid w:val="001B6F69"/>
    <w:rsid w:val="001E4E6B"/>
    <w:rsid w:val="00220DFD"/>
    <w:rsid w:val="00231FBF"/>
    <w:rsid w:val="0023352D"/>
    <w:rsid w:val="00234EAF"/>
    <w:rsid w:val="0024195E"/>
    <w:rsid w:val="00262074"/>
    <w:rsid w:val="00266D0A"/>
    <w:rsid w:val="00276AB7"/>
    <w:rsid w:val="002A3970"/>
    <w:rsid w:val="002B22AC"/>
    <w:rsid w:val="002F329A"/>
    <w:rsid w:val="003059A1"/>
    <w:rsid w:val="0031512F"/>
    <w:rsid w:val="00324E34"/>
    <w:rsid w:val="00335753"/>
    <w:rsid w:val="00384F42"/>
    <w:rsid w:val="003974E5"/>
    <w:rsid w:val="003B1D11"/>
    <w:rsid w:val="003C0F16"/>
    <w:rsid w:val="003D5D7D"/>
    <w:rsid w:val="003E4588"/>
    <w:rsid w:val="003F15D2"/>
    <w:rsid w:val="004011F9"/>
    <w:rsid w:val="00407EF1"/>
    <w:rsid w:val="00424C51"/>
    <w:rsid w:val="004305F6"/>
    <w:rsid w:val="004439F5"/>
    <w:rsid w:val="00452C89"/>
    <w:rsid w:val="00461795"/>
    <w:rsid w:val="00491ABB"/>
    <w:rsid w:val="00495678"/>
    <w:rsid w:val="004D3C93"/>
    <w:rsid w:val="004D5472"/>
    <w:rsid w:val="004E50A1"/>
    <w:rsid w:val="004F3D95"/>
    <w:rsid w:val="00504028"/>
    <w:rsid w:val="00511EAA"/>
    <w:rsid w:val="00524CC6"/>
    <w:rsid w:val="005703C1"/>
    <w:rsid w:val="00576E88"/>
    <w:rsid w:val="005945D7"/>
    <w:rsid w:val="005966AC"/>
    <w:rsid w:val="005A3C89"/>
    <w:rsid w:val="005E37D5"/>
    <w:rsid w:val="005F64D0"/>
    <w:rsid w:val="00602E03"/>
    <w:rsid w:val="00614895"/>
    <w:rsid w:val="0065233A"/>
    <w:rsid w:val="00674C84"/>
    <w:rsid w:val="00692D29"/>
    <w:rsid w:val="006B3A78"/>
    <w:rsid w:val="006E6501"/>
    <w:rsid w:val="006F4A89"/>
    <w:rsid w:val="0070372B"/>
    <w:rsid w:val="00711F91"/>
    <w:rsid w:val="00714FF5"/>
    <w:rsid w:val="00717530"/>
    <w:rsid w:val="00756459"/>
    <w:rsid w:val="0076655E"/>
    <w:rsid w:val="00791903"/>
    <w:rsid w:val="007A7D7A"/>
    <w:rsid w:val="007B5895"/>
    <w:rsid w:val="007C4EE1"/>
    <w:rsid w:val="00827CDF"/>
    <w:rsid w:val="00846679"/>
    <w:rsid w:val="00876B56"/>
    <w:rsid w:val="00885D5C"/>
    <w:rsid w:val="008D3739"/>
    <w:rsid w:val="008D6C50"/>
    <w:rsid w:val="009107B4"/>
    <w:rsid w:val="00911ABF"/>
    <w:rsid w:val="009172F3"/>
    <w:rsid w:val="00923CAE"/>
    <w:rsid w:val="0093374B"/>
    <w:rsid w:val="00957F34"/>
    <w:rsid w:val="009D5DE2"/>
    <w:rsid w:val="009E1735"/>
    <w:rsid w:val="00A148B9"/>
    <w:rsid w:val="00A46F62"/>
    <w:rsid w:val="00A70759"/>
    <w:rsid w:val="00A812FA"/>
    <w:rsid w:val="00AA312C"/>
    <w:rsid w:val="00AC7614"/>
    <w:rsid w:val="00AE73BC"/>
    <w:rsid w:val="00B218AA"/>
    <w:rsid w:val="00B31A23"/>
    <w:rsid w:val="00B4115B"/>
    <w:rsid w:val="00B424A2"/>
    <w:rsid w:val="00B46853"/>
    <w:rsid w:val="00B47227"/>
    <w:rsid w:val="00B5168E"/>
    <w:rsid w:val="00B809BB"/>
    <w:rsid w:val="00B82978"/>
    <w:rsid w:val="00C02839"/>
    <w:rsid w:val="00C62C1D"/>
    <w:rsid w:val="00C93CD4"/>
    <w:rsid w:val="00CA0030"/>
    <w:rsid w:val="00CB1B34"/>
    <w:rsid w:val="00CC2ACE"/>
    <w:rsid w:val="00CF7503"/>
    <w:rsid w:val="00D05811"/>
    <w:rsid w:val="00D12555"/>
    <w:rsid w:val="00D16E37"/>
    <w:rsid w:val="00D17564"/>
    <w:rsid w:val="00DC7D65"/>
    <w:rsid w:val="00DE2FE7"/>
    <w:rsid w:val="00DF4F51"/>
    <w:rsid w:val="00DF7F03"/>
    <w:rsid w:val="00E009DE"/>
    <w:rsid w:val="00E05ACB"/>
    <w:rsid w:val="00E25D67"/>
    <w:rsid w:val="00E70DD5"/>
    <w:rsid w:val="00E81BA5"/>
    <w:rsid w:val="00E97D0B"/>
    <w:rsid w:val="00EC78E4"/>
    <w:rsid w:val="00ED09F9"/>
    <w:rsid w:val="00ED3B89"/>
    <w:rsid w:val="00EE1D6A"/>
    <w:rsid w:val="00F12A37"/>
    <w:rsid w:val="00F533F7"/>
    <w:rsid w:val="00F65D69"/>
    <w:rsid w:val="00F67229"/>
    <w:rsid w:val="00F817D6"/>
    <w:rsid w:val="00F94173"/>
    <w:rsid w:val="00FF3DD9"/>
    <w:rsid w:val="083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CB5A3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F1E5-CF19-4379-B52A-93C4EC28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1291</Words>
  <Characters>7361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Renato Alberto Tomasso</cp:lastModifiedBy>
  <cp:revision>40</cp:revision>
  <cp:lastPrinted>2018-08-03T08:49:00Z</cp:lastPrinted>
  <dcterms:created xsi:type="dcterms:W3CDTF">2018-07-30T11:20:00Z</dcterms:created>
  <dcterms:modified xsi:type="dcterms:W3CDTF">2023-12-06T07:28:00Z</dcterms:modified>
</cp:coreProperties>
</file>