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CF5B" w14:textId="77777777" w:rsidR="00A812FA" w:rsidRDefault="00A812FA" w:rsidP="005945D7"/>
    <w:p w14:paraId="3A299FE7" w14:textId="77777777" w:rsidR="00191C79" w:rsidRPr="00504028" w:rsidRDefault="00191C79" w:rsidP="00191C79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73A6" wp14:editId="3F158F6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BEE37A" w14:textId="77777777" w:rsidR="00191C79" w:rsidRPr="00524CC6" w:rsidRDefault="00191C79" w:rsidP="00191C7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473A6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" fillcolor="window" strokecolor="#5b9bd5" strokeweight="1pt">
                <v:stroke joinstyle="miter"/>
                <v:path arrowok="t"/>
                <v:textbox>
                  <w:txbxContent>
                    <w:p w14:paraId="54BEE37A" w14:textId="77777777" w:rsidR="00191C79" w:rsidRPr="00524CC6" w:rsidRDefault="00191C79" w:rsidP="00191C79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4028">
        <w:rPr>
          <w:rFonts w:ascii="Arial" w:hAnsi="Arial" w:cs="Arial"/>
          <w:sz w:val="22"/>
        </w:rPr>
        <w:t>Al</w:t>
      </w:r>
      <w:r>
        <w:rPr>
          <w:rFonts w:ascii="Arial" w:hAnsi="Arial" w:cs="Arial"/>
          <w:sz w:val="22"/>
        </w:rPr>
        <w:t xml:space="preserve"> Presidente dell’Ordine Interregionale dei Chimici e dei Fisici del Piemonte e Valle d’Aosta</w:t>
      </w:r>
    </w:p>
    <w:p w14:paraId="69E83FED" w14:textId="77777777" w:rsidR="00191C79" w:rsidRDefault="00191C79" w:rsidP="00191C79">
      <w:pPr>
        <w:tabs>
          <w:tab w:val="left" w:pos="3969"/>
        </w:tabs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>Corso Turati, 11/C</w:t>
      </w:r>
    </w:p>
    <w:p w14:paraId="0DE94D3A" w14:textId="77777777" w:rsidR="00191C79" w:rsidRDefault="00191C79" w:rsidP="00191C79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10128 TORINO</w:t>
      </w:r>
    </w:p>
    <w:p w14:paraId="2A4E7C9B" w14:textId="77777777" w:rsidR="00504028" w:rsidRPr="00504028" w:rsidRDefault="00504028" w:rsidP="005945D7">
      <w:pPr>
        <w:tabs>
          <w:tab w:val="left" w:pos="3969"/>
        </w:tabs>
        <w:ind w:left="5103"/>
        <w:jc w:val="both"/>
        <w:rPr>
          <w:rFonts w:ascii="Arial" w:hAnsi="Arial" w:cs="Arial"/>
          <w:sz w:val="16"/>
        </w:rPr>
      </w:pPr>
    </w:p>
    <w:p w14:paraId="200F0E78" w14:textId="77777777"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14:paraId="7CAAC1FE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DE13A84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048E9C91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6E192C82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56CD5C27" w14:textId="77777777" w:rsidR="003F15D2" w:rsidRDefault="00037FBA" w:rsidP="007C4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="00504028" w:rsidRP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14:paraId="1F5537C9" w14:textId="77777777" w:rsidR="007C4EE1" w:rsidRPr="007C4EE1" w:rsidRDefault="007C4EE1" w:rsidP="007C4EE1">
      <w:pPr>
        <w:jc w:val="both"/>
        <w:rPr>
          <w:rFonts w:ascii="Arial" w:hAnsi="Arial" w:cs="Arial"/>
          <w:sz w:val="22"/>
        </w:rPr>
      </w:pPr>
    </w:p>
    <w:p w14:paraId="2349D7EA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14:paraId="62ECE0D5" w14:textId="77777777" w:rsidR="003F15D2" w:rsidRP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347A2764" w14:textId="77777777" w:rsidR="007C4EE1" w:rsidRDefault="00504028" w:rsidP="007C4EE1">
      <w:pPr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iscritto/a all’Albo dei C</w:t>
      </w:r>
      <w:r w:rsidR="004D5472">
        <w:rPr>
          <w:rFonts w:ascii="Arial" w:hAnsi="Arial" w:cs="Arial"/>
          <w:sz w:val="22"/>
        </w:rPr>
        <w:t>himici e dei Fisici dell’Ordine _____________________</w:t>
      </w:r>
      <w:r w:rsidR="007C4EE1">
        <w:rPr>
          <w:rFonts w:ascii="Arial" w:hAnsi="Arial" w:cs="Arial"/>
          <w:sz w:val="22"/>
        </w:rPr>
        <w:t>___________________________________________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14:paraId="4D460344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</w:p>
    <w:p w14:paraId="11F81CAD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sezione: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A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B</w:t>
      </w:r>
    </w:p>
    <w:p w14:paraId="7670CB92" w14:textId="77777777" w:rsidR="007C4EE1" w:rsidRP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settore: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15EE1">
        <w:rPr>
          <w:rFonts w:ascii="Arial" w:hAnsi="Arial" w:cs="Arial"/>
          <w:sz w:val="22"/>
        </w:rPr>
        <w:t>FISICA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</w:p>
    <w:p w14:paraId="603E9F1E" w14:textId="77777777" w:rsidR="007C4EE1" w:rsidRDefault="007C4EE1" w:rsidP="005945D7">
      <w:pPr>
        <w:jc w:val="both"/>
        <w:rPr>
          <w:rFonts w:ascii="Arial" w:hAnsi="Arial" w:cs="Arial"/>
          <w:sz w:val="22"/>
        </w:rPr>
      </w:pPr>
    </w:p>
    <w:p w14:paraId="5D6B1E22" w14:textId="77777777" w:rsidR="00504028" w:rsidRPr="00504028" w:rsidRDefault="003F15D2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="00504028" w:rsidRP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="00504028"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s.m.i.</w:t>
      </w:r>
      <w:r w:rsidR="00504028" w:rsidRPr="00504028">
        <w:rPr>
          <w:rFonts w:ascii="Arial" w:hAnsi="Arial" w:cs="Arial"/>
          <w:sz w:val="22"/>
        </w:rPr>
        <w:t xml:space="preserve">, </w:t>
      </w:r>
      <w:r w:rsidR="00DF4F51" w:rsidRP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________________________________________</w:t>
      </w:r>
    </w:p>
    <w:p w14:paraId="716FEF31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6E3819C4" w14:textId="77777777" w:rsidR="00DF4F51" w:rsidRDefault="00DF4F51" w:rsidP="005945D7">
      <w:pPr>
        <w:jc w:val="center"/>
        <w:rPr>
          <w:rFonts w:ascii="Arial" w:hAnsi="Arial" w:cs="Arial"/>
          <w:b/>
          <w:sz w:val="22"/>
        </w:rPr>
      </w:pPr>
    </w:p>
    <w:p w14:paraId="794174DA" w14:textId="77777777" w:rsidR="00504028" w:rsidRPr="00504028" w:rsidRDefault="00504028" w:rsidP="005945D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14:paraId="5F2CCAC0" w14:textId="77777777" w:rsidR="00504028" w:rsidRPr="00504028" w:rsidRDefault="00504028" w:rsidP="005945D7">
      <w:pPr>
        <w:jc w:val="center"/>
        <w:rPr>
          <w:rFonts w:ascii="Arial" w:hAnsi="Arial" w:cs="Arial"/>
          <w:sz w:val="22"/>
        </w:rPr>
      </w:pPr>
    </w:p>
    <w:p w14:paraId="546B15D2" w14:textId="77777777" w:rsidR="00504028" w:rsidRP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>di essere nato/a a _____________________________ il _____________________;</w:t>
      </w:r>
    </w:p>
    <w:p w14:paraId="2B30EC9C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0EF1F5EA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 xml:space="preserve">__________ </w:t>
      </w:r>
      <w:r w:rsidR="00E81BA5">
        <w:rPr>
          <w:rFonts w:ascii="Arial" w:hAnsi="Arial" w:cs="Arial"/>
          <w:sz w:val="22"/>
        </w:rPr>
        <w:t>;</w:t>
      </w:r>
    </w:p>
    <w:p w14:paraId="7373D24B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2D86B163" w14:textId="47BFC429" w:rsidR="00EA0319" w:rsidRPr="00B308B0" w:rsidRDefault="00EA0319" w:rsidP="00EA0319">
      <w:pPr>
        <w:pStyle w:val="Paragrafoelenco"/>
        <w:numPr>
          <w:ilvl w:val="0"/>
          <w:numId w:val="11"/>
        </w:numPr>
        <w:ind w:left="284" w:hanging="284"/>
        <w:rPr>
          <w:rFonts w:ascii="Arial" w:hAnsi="Arial" w:cs="Arial"/>
          <w:sz w:val="22"/>
        </w:rPr>
      </w:pPr>
      <w:r w:rsidRPr="00B308B0">
        <w:rPr>
          <w:rFonts w:ascii="Arial" w:hAnsi="Arial" w:cs="Arial"/>
          <w:sz w:val="22"/>
        </w:rPr>
        <w:t xml:space="preserve">di avere </w:t>
      </w:r>
      <w:r w:rsidR="00B349A4">
        <w:rPr>
          <w:rFonts w:ascii="Arial" w:hAnsi="Arial" w:cs="Arial"/>
          <w:sz w:val="22"/>
        </w:rPr>
        <w:t>residenza</w:t>
      </w:r>
      <w:r w:rsidRPr="00B308B0">
        <w:rPr>
          <w:rFonts w:ascii="Arial" w:hAnsi="Arial" w:cs="Arial"/>
          <w:sz w:val="22"/>
        </w:rPr>
        <w:t xml:space="preserve"> in ______________________________ </w:t>
      </w:r>
      <w:r w:rsidRPr="00B308B0">
        <w:rPr>
          <w:rFonts w:ascii="Arial" w:hAnsi="Arial" w:cs="Arial"/>
          <w:i/>
          <w:sz w:val="18"/>
        </w:rPr>
        <w:t xml:space="preserve"> (comune)</w:t>
      </w:r>
      <w:r w:rsidRPr="00B308B0">
        <w:rPr>
          <w:rFonts w:ascii="Arial" w:hAnsi="Arial" w:cs="Arial"/>
          <w:sz w:val="18"/>
        </w:rPr>
        <w:t xml:space="preserve"> </w:t>
      </w:r>
      <w:r w:rsidRPr="00B308B0">
        <w:rPr>
          <w:rFonts w:ascii="Arial" w:hAnsi="Arial" w:cs="Arial"/>
          <w:sz w:val="22"/>
        </w:rPr>
        <w:t xml:space="preserve">_____ (CAP) _____ </w:t>
      </w:r>
      <w:r w:rsidRPr="00B308B0">
        <w:rPr>
          <w:rFonts w:ascii="Arial" w:hAnsi="Arial" w:cs="Arial"/>
          <w:i/>
          <w:sz w:val="18"/>
        </w:rPr>
        <w:t>(provincia) _________________________________</w:t>
      </w:r>
      <w:r>
        <w:rPr>
          <w:rFonts w:ascii="Arial" w:hAnsi="Arial" w:cs="Arial"/>
          <w:i/>
          <w:sz w:val="18"/>
        </w:rPr>
        <w:t>_________</w:t>
      </w:r>
      <w:r w:rsidRPr="00B308B0">
        <w:rPr>
          <w:rFonts w:ascii="Arial" w:hAnsi="Arial" w:cs="Arial"/>
          <w:i/>
          <w:sz w:val="18"/>
        </w:rPr>
        <w:t>(indirizzo)</w:t>
      </w:r>
    </w:p>
    <w:p w14:paraId="6113E29C" w14:textId="77777777" w:rsidR="007C4EE1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496414DC" w14:textId="77777777" w:rsidR="00EA0319" w:rsidRPr="00B308B0" w:rsidRDefault="00EA0319" w:rsidP="00EA0319">
      <w:pPr>
        <w:pStyle w:val="Paragrafoelenco"/>
        <w:numPr>
          <w:ilvl w:val="0"/>
          <w:numId w:val="11"/>
        </w:numPr>
        <w:ind w:left="284" w:hanging="284"/>
        <w:rPr>
          <w:rFonts w:ascii="Arial" w:hAnsi="Arial" w:cs="Arial"/>
          <w:sz w:val="22"/>
        </w:rPr>
      </w:pPr>
      <w:r w:rsidRPr="00B308B0">
        <w:rPr>
          <w:rFonts w:ascii="Arial" w:hAnsi="Arial" w:cs="Arial"/>
          <w:sz w:val="22"/>
        </w:rPr>
        <w:t xml:space="preserve">di avere domicilio professionale in ______________________________ </w:t>
      </w:r>
      <w:r w:rsidRPr="00B308B0">
        <w:rPr>
          <w:rFonts w:ascii="Arial" w:hAnsi="Arial" w:cs="Arial"/>
          <w:i/>
          <w:sz w:val="18"/>
        </w:rPr>
        <w:t xml:space="preserve"> (comune)</w:t>
      </w:r>
      <w:r w:rsidRPr="00B308B0">
        <w:rPr>
          <w:rFonts w:ascii="Arial" w:hAnsi="Arial" w:cs="Arial"/>
          <w:sz w:val="18"/>
        </w:rPr>
        <w:t xml:space="preserve"> </w:t>
      </w:r>
      <w:r w:rsidRPr="00B308B0">
        <w:rPr>
          <w:rFonts w:ascii="Arial" w:hAnsi="Arial" w:cs="Arial"/>
          <w:sz w:val="22"/>
        </w:rPr>
        <w:t xml:space="preserve">_____ (CAP) _____ </w:t>
      </w:r>
      <w:r w:rsidRPr="00B308B0">
        <w:rPr>
          <w:rFonts w:ascii="Arial" w:hAnsi="Arial" w:cs="Arial"/>
          <w:i/>
          <w:sz w:val="18"/>
        </w:rPr>
        <w:t>(provincia) _________________________________</w:t>
      </w:r>
      <w:r>
        <w:rPr>
          <w:rFonts w:ascii="Arial" w:hAnsi="Arial" w:cs="Arial"/>
          <w:i/>
          <w:sz w:val="18"/>
        </w:rPr>
        <w:t>_________</w:t>
      </w:r>
      <w:r w:rsidRPr="00B308B0">
        <w:rPr>
          <w:rFonts w:ascii="Arial" w:hAnsi="Arial" w:cs="Arial"/>
          <w:i/>
          <w:sz w:val="18"/>
        </w:rPr>
        <w:t>(indirizzo)</w:t>
      </w:r>
    </w:p>
    <w:p w14:paraId="5F83B2EB" w14:textId="77777777" w:rsidR="007C4EE1" w:rsidRPr="00D17564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5A73DA01" w14:textId="77777777" w:rsidR="007C4EE1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</w:t>
      </w:r>
      <w:r>
        <w:rPr>
          <w:rFonts w:ascii="Arial" w:hAnsi="Arial" w:cs="Arial"/>
          <w:sz w:val="22"/>
        </w:rPr>
        <w:t>i seguenti recapiti:</w:t>
      </w:r>
    </w:p>
    <w:p w14:paraId="297F4323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telefono</w:t>
      </w:r>
      <w:r>
        <w:rPr>
          <w:rFonts w:ascii="Arial" w:hAnsi="Arial" w:cs="Arial"/>
          <w:sz w:val="22"/>
        </w:rPr>
        <w:tab/>
        <w:t>_____________________/ cellulare _____________________</w:t>
      </w:r>
    </w:p>
    <w:p w14:paraId="123F6957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25B8D6FE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F1CA471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pec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48DD588B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</w:p>
    <w:p w14:paraId="6E9AB000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_________________________________ ;</w:t>
      </w:r>
    </w:p>
    <w:p w14:paraId="3F5ED23B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3B4005E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 xml:space="preserve">____________________________ </w:t>
      </w:r>
      <w:r w:rsidRPr="00504028">
        <w:rPr>
          <w:rFonts w:ascii="Arial" w:hAnsi="Arial" w:cs="Arial"/>
          <w:sz w:val="22"/>
        </w:rPr>
        <w:lastRenderedPageBreak/>
        <w:t>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 w:rsidR="005966AC">
        <w:rPr>
          <w:rFonts w:ascii="Arial" w:hAnsi="Arial" w:cs="Arial"/>
          <w:sz w:val="22"/>
        </w:rPr>
        <w:t>;</w:t>
      </w:r>
    </w:p>
    <w:p w14:paraId="1B7EF54F" w14:textId="77777777" w:rsidR="005966AC" w:rsidRPr="005966AC" w:rsidRDefault="005966AC" w:rsidP="005966AC">
      <w:pPr>
        <w:pStyle w:val="Paragrafoelenco"/>
        <w:rPr>
          <w:rFonts w:ascii="Arial" w:hAnsi="Arial" w:cs="Arial"/>
          <w:sz w:val="22"/>
        </w:rPr>
      </w:pPr>
    </w:p>
    <w:p w14:paraId="7095A566" w14:textId="77777777" w:rsidR="005966AC" w:rsidRDefault="005966AC" w:rsidP="005966AC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7F721C2" w14:textId="77777777" w:rsidR="00D17564" w:rsidRDefault="0076655E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l’iscrizione </w:t>
      </w:r>
      <w:r w:rsidR="005966AC">
        <w:rPr>
          <w:rFonts w:ascii="Arial" w:hAnsi="Arial" w:cs="Arial"/>
          <w:sz w:val="22"/>
        </w:rPr>
        <w:t xml:space="preserve">in conformità all’art. 6 comma </w:t>
      </w:r>
      <w:r w:rsidR="00C14077" w:rsidRPr="00C14077">
        <w:rPr>
          <w:rFonts w:ascii="Arial" w:hAnsi="Arial" w:cs="Arial"/>
          <w:sz w:val="22"/>
        </w:rPr>
        <w:t xml:space="preserve">5 </w:t>
      </w:r>
      <w:r w:rsidR="005966AC">
        <w:rPr>
          <w:rFonts w:ascii="Arial" w:hAnsi="Arial" w:cs="Arial"/>
          <w:sz w:val="22"/>
        </w:rPr>
        <w:t>del Decreto Ministero della Salute del 23 marzo 2018, e</w:t>
      </w:r>
      <w:r>
        <w:rPr>
          <w:rFonts w:ascii="Arial" w:hAnsi="Arial" w:cs="Arial"/>
          <w:sz w:val="22"/>
        </w:rPr>
        <w:t>:</w:t>
      </w:r>
      <w:r w:rsidR="00504028" w:rsidRPr="00504028">
        <w:rPr>
          <w:rFonts w:ascii="Arial" w:hAnsi="Arial" w:cs="Arial"/>
          <w:sz w:val="22"/>
        </w:rPr>
        <w:t xml:space="preserve"> </w:t>
      </w:r>
    </w:p>
    <w:p w14:paraId="1ED6D1F1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3240C273" w14:textId="77777777" w:rsidR="00756459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</w:t>
      </w:r>
      <w:r w:rsidR="006E6501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__attività di professore universitario di ruolo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79707C95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</w:t>
      </w:r>
      <w:r w:rsidR="00885D5C">
        <w:rPr>
          <w:rFonts w:ascii="Arial" w:hAnsi="Arial" w:cs="Arial"/>
          <w:sz w:val="22"/>
        </w:rPr>
        <w:t>____</w:t>
      </w:r>
      <w:r w:rsidR="00F15EE1">
        <w:rPr>
          <w:rFonts w:ascii="Arial" w:hAnsi="Arial" w:cs="Arial"/>
          <w:sz w:val="22"/>
        </w:rPr>
        <w:t>___</w:t>
      </w:r>
      <w:r w:rsidR="00885D5C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attività di aggregato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6B6852EB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CC2AC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volgere da</w:t>
      </w:r>
      <w:r w:rsidR="00885D5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_________</w:t>
      </w:r>
      <w:r w:rsidR="00F15EE1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________attività di ricercatore o loro equiparati degli enti di ricerca nazionali</w:t>
      </w:r>
      <w:r w:rsidR="006E6501">
        <w:rPr>
          <w:rFonts w:ascii="Arial" w:hAnsi="Arial" w:cs="Arial"/>
          <w:sz w:val="22"/>
        </w:rPr>
        <w:t xml:space="preserve"> (</w:t>
      </w:r>
      <w:r w:rsidR="006E6501" w:rsidRPr="006E6501">
        <w:rPr>
          <w:rFonts w:ascii="Arial" w:hAnsi="Arial" w:cs="Arial"/>
          <w:i/>
          <w:sz w:val="22"/>
        </w:rPr>
        <w:t>precisare</w:t>
      </w:r>
      <w:r w:rsidR="006E6501">
        <w:rPr>
          <w:rFonts w:ascii="Arial" w:hAnsi="Arial" w:cs="Arial"/>
          <w:sz w:val="22"/>
        </w:rPr>
        <w:t xml:space="preserve"> __________________________________) presso _________________________________________</w:t>
      </w:r>
      <w:r>
        <w:rPr>
          <w:rFonts w:ascii="Arial" w:hAnsi="Arial" w:cs="Arial"/>
          <w:sz w:val="22"/>
        </w:rPr>
        <w:t>;</w:t>
      </w:r>
    </w:p>
    <w:p w14:paraId="1C41E5B4" w14:textId="77777777" w:rsidR="00614895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</w:t>
      </w:r>
      <w:r w:rsidR="00F533F7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</w:t>
      </w:r>
      <w:r w:rsidR="00F533F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</w:t>
      </w:r>
      <w:r w:rsidR="00F533F7">
        <w:rPr>
          <w:rFonts w:ascii="Arial" w:hAnsi="Arial" w:cs="Arial"/>
          <w:sz w:val="22"/>
        </w:rPr>
        <w:t xml:space="preserve"> o aver svolto nel periodo dal ____________________ al __________________</w:t>
      </w:r>
      <w:r w:rsidR="00614895">
        <w:rPr>
          <w:rFonts w:ascii="Arial" w:hAnsi="Arial" w:cs="Arial"/>
          <w:sz w:val="22"/>
        </w:rPr>
        <w:t>:</w:t>
      </w:r>
    </w:p>
    <w:p w14:paraId="2715E643" w14:textId="77777777" w:rsidR="0076655E" w:rsidRDefault="0076655E" w:rsidP="00614895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dirigent</w:t>
      </w:r>
      <w:r w:rsidR="000C273D">
        <w:rPr>
          <w:rFonts w:ascii="Arial" w:hAnsi="Arial" w:cs="Arial"/>
          <w:sz w:val="22"/>
        </w:rPr>
        <w:t>e</w:t>
      </w:r>
      <w:r w:rsidR="00CC2ACE">
        <w:rPr>
          <w:rFonts w:ascii="Arial" w:hAnsi="Arial" w:cs="Arial"/>
          <w:sz w:val="22"/>
        </w:rPr>
        <w:t xml:space="preserve"> pubblico</w:t>
      </w:r>
      <w:r w:rsidR="006E6501">
        <w:rPr>
          <w:rFonts w:ascii="Arial" w:hAnsi="Arial" w:cs="Arial"/>
          <w:sz w:val="22"/>
        </w:rPr>
        <w:t xml:space="preserve"> presso _________________________________________</w:t>
      </w:r>
      <w:r w:rsidR="00F533F7">
        <w:rPr>
          <w:rFonts w:ascii="Arial" w:hAnsi="Arial" w:cs="Arial"/>
          <w:sz w:val="22"/>
        </w:rPr>
        <w:t xml:space="preserve"> nel profilo professionale di </w:t>
      </w:r>
      <w:r w:rsidR="00F15EE1">
        <w:rPr>
          <w:rFonts w:ascii="Arial" w:hAnsi="Arial" w:cs="Arial"/>
          <w:sz w:val="22"/>
        </w:rPr>
        <w:t>Fisico</w:t>
      </w:r>
      <w:r w:rsidR="00F533F7">
        <w:rPr>
          <w:rFonts w:ascii="Arial" w:hAnsi="Arial" w:cs="Arial"/>
          <w:sz w:val="22"/>
        </w:rPr>
        <w:t>, rientrant</w:t>
      </w:r>
      <w:r w:rsidR="00CC2ACE">
        <w:rPr>
          <w:rFonts w:ascii="Arial" w:hAnsi="Arial" w:cs="Arial"/>
          <w:sz w:val="22"/>
        </w:rPr>
        <w:t>e</w:t>
      </w:r>
      <w:r w:rsidR="00F533F7">
        <w:rPr>
          <w:rFonts w:ascii="Arial" w:hAnsi="Arial" w:cs="Arial"/>
          <w:sz w:val="22"/>
        </w:rPr>
        <w:t xml:space="preserve"> nella contrattazione collettiva del comparto sanità</w:t>
      </w:r>
      <w:r w:rsidR="006E6501">
        <w:rPr>
          <w:rFonts w:ascii="Arial" w:hAnsi="Arial" w:cs="Arial"/>
          <w:sz w:val="22"/>
        </w:rPr>
        <w:t>;</w:t>
      </w:r>
    </w:p>
    <w:p w14:paraId="0E2F50D7" w14:textId="77777777" w:rsidR="00CC2ACE" w:rsidRDefault="00CC2ACE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attività di dipendente di enti pubblici presso _________________________________________ nel profilo professionale di </w:t>
      </w:r>
      <w:r w:rsidR="00F15EE1">
        <w:rPr>
          <w:rFonts w:ascii="Arial" w:hAnsi="Arial" w:cs="Arial"/>
          <w:sz w:val="22"/>
        </w:rPr>
        <w:t>Fisico</w:t>
      </w:r>
      <w:r>
        <w:rPr>
          <w:rFonts w:ascii="Arial" w:hAnsi="Arial" w:cs="Arial"/>
          <w:sz w:val="22"/>
        </w:rPr>
        <w:t>, rientrante nella contrattazione collettiva del comparto sanità;</w:t>
      </w:r>
    </w:p>
    <w:p w14:paraId="483CF9EF" w14:textId="77777777" w:rsidR="00CC2ACE" w:rsidRDefault="00CC2ACE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664D17A5" w14:textId="77777777" w:rsidR="00B424A2" w:rsidRDefault="00B424A2" w:rsidP="00B424A2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dal_________________________:</w:t>
      </w:r>
    </w:p>
    <w:p w14:paraId="3690FC45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attività di dirigente pubblico o privato presso _________________________________________ nel profilo professionale di </w:t>
      </w:r>
      <w:r w:rsidR="00F15EE1">
        <w:rPr>
          <w:rFonts w:ascii="Arial" w:hAnsi="Arial" w:cs="Arial"/>
          <w:sz w:val="22"/>
        </w:rPr>
        <w:t>Fisico</w:t>
      </w:r>
      <w:r>
        <w:rPr>
          <w:rFonts w:ascii="Arial" w:hAnsi="Arial" w:cs="Arial"/>
          <w:sz w:val="22"/>
        </w:rPr>
        <w:t>, rientrante nella contrattazione collettiva del comparto __________________;</w:t>
      </w:r>
    </w:p>
    <w:p w14:paraId="732AA90C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attività di dipendente pubblico o privato presso _________________________________________ nel profilo professionale di </w:t>
      </w:r>
      <w:r w:rsidR="00F15EE1">
        <w:rPr>
          <w:rFonts w:ascii="Arial" w:hAnsi="Arial" w:cs="Arial"/>
          <w:sz w:val="22"/>
        </w:rPr>
        <w:t>Fisico</w:t>
      </w:r>
      <w:r>
        <w:rPr>
          <w:rFonts w:ascii="Arial" w:hAnsi="Arial" w:cs="Arial"/>
          <w:sz w:val="22"/>
        </w:rPr>
        <w:t>, rientrante nella contrattazione collettiva del comparto __________________;</w:t>
      </w:r>
    </w:p>
    <w:p w14:paraId="46A42439" w14:textId="77777777" w:rsidR="0076655E" w:rsidRDefault="005E37D5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B424A2">
        <w:rPr>
          <w:rFonts w:ascii="Arial" w:hAnsi="Arial" w:cs="Arial"/>
          <w:sz w:val="22"/>
        </w:rPr>
        <w:t>aver svolto dal ________________al</w:t>
      </w:r>
      <w:r>
        <w:rPr>
          <w:rFonts w:ascii="Arial" w:hAnsi="Arial" w:cs="Arial"/>
          <w:sz w:val="22"/>
        </w:rPr>
        <w:t xml:space="preserve"> _________________attività</w:t>
      </w:r>
      <w:r w:rsidR="000C273D">
        <w:rPr>
          <w:rFonts w:ascii="Arial" w:hAnsi="Arial" w:cs="Arial"/>
          <w:sz w:val="22"/>
        </w:rPr>
        <w:t xml:space="preserve"> di esperto qualificato con relativa iscrizione all’elenco ai sensi del decreto legislativo 17 marzo 1995, n.230.</w:t>
      </w:r>
      <w:r>
        <w:rPr>
          <w:rFonts w:ascii="Arial" w:hAnsi="Arial" w:cs="Arial"/>
          <w:sz w:val="22"/>
        </w:rPr>
        <w:t xml:space="preserve"> </w:t>
      </w:r>
    </w:p>
    <w:p w14:paraId="220E8A15" w14:textId="22D8D79C" w:rsidR="00F15EE1" w:rsidRDefault="00F15EE1" w:rsidP="00F15EE1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 conseguito la specializzazione in fisica medica o fisica sanitaria. </w:t>
      </w:r>
    </w:p>
    <w:p w14:paraId="7DBB31F3" w14:textId="394DA960" w:rsidR="00F6012A" w:rsidRPr="00F6012A" w:rsidRDefault="0058430B" w:rsidP="00F6012A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0070C0"/>
          <w:sz w:val="22"/>
        </w:rPr>
      </w:pPr>
      <w:r w:rsidRPr="00F6012A">
        <w:rPr>
          <w:rFonts w:ascii="Arial" w:hAnsi="Arial" w:cs="Arial"/>
          <w:color w:val="0070C0"/>
          <w:sz w:val="22"/>
        </w:rPr>
        <w:t>di aver</w:t>
      </w:r>
      <w:r w:rsidRPr="00F6012A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F6012A">
        <w:rPr>
          <w:rFonts w:ascii="Arial" w:hAnsi="Arial" w:cs="Arial"/>
          <w:color w:val="0070C0"/>
          <w:sz w:val="22"/>
        </w:rPr>
        <w:t xml:space="preserve">svolto </w:t>
      </w:r>
      <w:r w:rsidR="00F6012A" w:rsidRPr="00F6012A">
        <w:rPr>
          <w:rFonts w:ascii="Arial" w:hAnsi="Arial" w:cs="Arial"/>
          <w:color w:val="0070C0"/>
          <w:sz w:val="22"/>
        </w:rPr>
        <w:t>alla data di pubblicazione</w:t>
      </w:r>
      <w:r w:rsidR="00F6012A">
        <w:rPr>
          <w:rFonts w:ascii="Arial" w:hAnsi="Arial" w:cs="Arial"/>
          <w:color w:val="0070C0"/>
          <w:sz w:val="22"/>
        </w:rPr>
        <w:t xml:space="preserve"> del DM 23.03.2018 </w:t>
      </w:r>
      <w:r w:rsidR="00F6012A" w:rsidRPr="00F6012A">
        <w:rPr>
          <w:rFonts w:ascii="Arial" w:hAnsi="Arial" w:cs="Arial"/>
          <w:color w:val="0070C0"/>
          <w:sz w:val="22"/>
        </w:rPr>
        <w:t>per 5 anni antecedenti anche non consecutivi, la libera professione nel campo delle attività del fisico</w:t>
      </w:r>
    </w:p>
    <w:p w14:paraId="22D40645" w14:textId="77777777" w:rsidR="005E37D5" w:rsidRDefault="005E37D5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B015936" w14:textId="77777777" w:rsidR="00B424A2" w:rsidRPr="00504028" w:rsidRDefault="00B424A2" w:rsidP="00B424A2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 xml:space="preserve">DICHIARA </w:t>
      </w:r>
      <w:r>
        <w:rPr>
          <w:rFonts w:ascii="Arial" w:hAnsi="Arial" w:cs="Arial"/>
          <w:b/>
          <w:sz w:val="22"/>
        </w:rPr>
        <w:t>ALTRESI’</w:t>
      </w:r>
    </w:p>
    <w:p w14:paraId="3DC845C8" w14:textId="77777777" w:rsidR="00B424A2" w:rsidRDefault="00B424A2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4729E957" w14:textId="77777777" w:rsidR="003F15D2" w:rsidRPr="00D17564" w:rsidRDefault="003F15D2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35753">
        <w:rPr>
          <w:rFonts w:ascii="Arial" w:hAnsi="Arial" w:cs="Arial"/>
          <w:sz w:val="22"/>
        </w:rPr>
        <w:t xml:space="preserve">di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="00D17564" w:rsidRP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="00D17564" w:rsidRP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="00D17564" w:rsidRPr="00D17564">
        <w:rPr>
          <w:rFonts w:ascii="Arial" w:hAnsi="Arial" w:cs="Arial"/>
          <w:sz w:val="22"/>
        </w:rPr>
        <w:t>______________________________________________________________</w:t>
      </w:r>
      <w:r w:rsidR="00335753" w:rsidRPr="00D17564">
        <w:rPr>
          <w:rFonts w:ascii="Arial" w:hAnsi="Arial" w:cs="Arial"/>
          <w:sz w:val="22"/>
        </w:rPr>
        <w:t>;</w:t>
      </w:r>
    </w:p>
    <w:p w14:paraId="2DE986B9" w14:textId="77777777" w:rsidR="005945D7" w:rsidRPr="00335753" w:rsidRDefault="005945D7" w:rsidP="00D1756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72E2320F" w14:textId="77777777"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14:paraId="6AA754E5" w14:textId="77777777" w:rsidR="00D17564" w:rsidRPr="00D17564" w:rsidRDefault="00D17564" w:rsidP="00D17564">
      <w:pPr>
        <w:pStyle w:val="Paragrafoelenco"/>
        <w:rPr>
          <w:rFonts w:ascii="Arial" w:hAnsi="Arial" w:cs="Arial"/>
          <w:sz w:val="22"/>
        </w:rPr>
      </w:pPr>
    </w:p>
    <w:p w14:paraId="3070C150" w14:textId="77777777" w:rsidR="00504028" w:rsidRDefault="003F15D2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di </w:t>
      </w:r>
      <w:r w:rsidR="00504028" w:rsidRP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70B4F805" w14:textId="77777777" w:rsidR="005945D7" w:rsidRPr="00504028" w:rsidRDefault="005945D7" w:rsidP="005945D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699BCF7A" w14:textId="77777777" w:rsidR="00504028" w:rsidRDefault="00504028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non essere a conoscenza di essere sottoposto a procedimenti penali;</w:t>
      </w:r>
    </w:p>
    <w:p w14:paraId="1973584F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790F9222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14:paraId="65660E79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174615FF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 xml:space="preserve">di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14:paraId="76C68989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9974BEC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7C488003" w14:textId="77777777" w:rsidR="009E1735" w:rsidRPr="009E1735" w:rsidRDefault="009E1735" w:rsidP="009E1735">
      <w:pPr>
        <w:pStyle w:val="Paragrafoelenco"/>
        <w:rPr>
          <w:rFonts w:ascii="Arial" w:hAnsi="Arial" w:cs="Arial"/>
          <w:sz w:val="22"/>
        </w:rPr>
      </w:pPr>
    </w:p>
    <w:p w14:paraId="0463E6C8" w14:textId="77777777" w:rsidR="009E1735" w:rsidRDefault="009E1735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14:paraId="07994B85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1EF2DE06" w14:textId="77777777" w:rsidR="00A148B9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>di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14:paraId="663C4233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0C49D4F" w14:textId="77777777" w:rsidR="00B46853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F15D2">
        <w:rPr>
          <w:rFonts w:ascii="Arial" w:hAnsi="Arial" w:cs="Arial"/>
          <w:sz w:val="22"/>
        </w:rPr>
        <w:t>di</w:t>
      </w:r>
      <w:r w:rsidR="00A148B9" w:rsidRPr="003F15D2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14:paraId="01D3A011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2EB060C7" w14:textId="77777777" w:rsidR="005945D7" w:rsidRPr="003F15D2" w:rsidRDefault="005945D7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3F7D7967" w14:textId="77777777" w:rsidR="00B46853" w:rsidRDefault="00B46853" w:rsidP="005945D7">
      <w:pPr>
        <w:pStyle w:val="Paragrafoelenco"/>
        <w:rPr>
          <w:rFonts w:ascii="Arial" w:hAnsi="Arial" w:cs="Arial"/>
          <w:sz w:val="22"/>
        </w:rPr>
      </w:pPr>
    </w:p>
    <w:p w14:paraId="4BA73D5C" w14:textId="77777777" w:rsidR="00D17564" w:rsidRPr="00E81BA5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r w:rsidRPr="00A148B9">
        <w:rPr>
          <w:rFonts w:ascii="Arial" w:hAnsi="Arial" w:cs="Arial"/>
          <w:sz w:val="22"/>
        </w:rPr>
        <w:t>di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="00E81BA5" w:rsidRP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14:paraId="69E9BD33" w14:textId="77777777" w:rsidR="005945D7" w:rsidRPr="00F6012A" w:rsidRDefault="005945D7" w:rsidP="00F6012A">
      <w:pPr>
        <w:rPr>
          <w:rFonts w:ascii="Arial" w:hAnsi="Arial" w:cs="Arial"/>
          <w:color w:val="0070C0"/>
          <w:sz w:val="22"/>
        </w:rPr>
      </w:pPr>
    </w:p>
    <w:p w14:paraId="3CAD18B7" w14:textId="5337731B" w:rsidR="00F6012A" w:rsidRDefault="00F6012A" w:rsidP="00F6012A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70C0"/>
          <w:sz w:val="22"/>
        </w:rPr>
      </w:pPr>
      <w:r w:rsidRPr="00F6012A">
        <w:rPr>
          <w:rFonts w:ascii="Arial" w:hAnsi="Arial" w:cs="Arial"/>
          <w:color w:val="0070C0"/>
          <w:sz w:val="22"/>
        </w:rPr>
        <w:t>di essere in possesso di partita I.V.A. n.___________________fin dall’inizio dell’attività libero professionale o di essere lavoratore autonomo con codice Ateco n. __________________compatibile alle predette attività del fisico;</w:t>
      </w:r>
    </w:p>
    <w:p w14:paraId="356432A3" w14:textId="77777777" w:rsidR="003A174F" w:rsidRPr="003A174F" w:rsidRDefault="003A174F" w:rsidP="003A174F">
      <w:pPr>
        <w:pStyle w:val="Paragrafoelenco"/>
        <w:rPr>
          <w:rFonts w:ascii="Arial" w:hAnsi="Arial" w:cs="Arial"/>
          <w:color w:val="0070C0"/>
          <w:sz w:val="22"/>
        </w:rPr>
      </w:pPr>
    </w:p>
    <w:p w14:paraId="15B726BB" w14:textId="77777777" w:rsidR="003A174F" w:rsidRPr="00C40061" w:rsidRDefault="003A174F" w:rsidP="003A174F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r w:rsidRPr="00A148B9">
        <w:rPr>
          <w:rFonts w:ascii="Arial" w:hAnsi="Arial" w:cs="Arial"/>
          <w:sz w:val="22"/>
        </w:rPr>
        <w:t>di essere</w:t>
      </w:r>
      <w:r>
        <w:rPr>
          <w:rFonts w:ascii="Arial" w:hAnsi="Arial" w:cs="Arial"/>
          <w:sz w:val="22"/>
        </w:rPr>
        <w:t xml:space="preserve"> nella seguente posizione professionale:</w:t>
      </w:r>
    </w:p>
    <w:p w14:paraId="2E558E9B" w14:textId="77777777" w:rsidR="003A174F" w:rsidRPr="00C40061" w:rsidRDefault="003A174F" w:rsidP="003A174F">
      <w:pPr>
        <w:pStyle w:val="Paragrafoelenco"/>
        <w:rPr>
          <w:rFonts w:ascii="Arial" w:hAnsi="Arial" w:cs="Arial"/>
          <w:i/>
          <w:sz w:val="18"/>
        </w:rPr>
      </w:pPr>
    </w:p>
    <w:p w14:paraId="234C8C67" w14:textId="77777777" w:rsidR="003A174F" w:rsidRDefault="003A174F" w:rsidP="003A174F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C40061">
        <w:rPr>
          <w:rFonts w:ascii="Arial" w:hAnsi="Arial" w:cs="Arial"/>
          <w:i/>
          <w:sz w:val="22"/>
          <w:szCs w:val="22"/>
        </w:rPr>
        <w:t>professionista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4AB318D2" w14:textId="77777777" w:rsidR="003A174F" w:rsidRDefault="003A174F" w:rsidP="003A174F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dipendente pubblico</w:t>
      </w:r>
    </w:p>
    <w:p w14:paraId="53CBFC1E" w14:textId="77777777" w:rsidR="003A174F" w:rsidRDefault="003A174F" w:rsidP="003A174F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dipendente privato</w:t>
      </w:r>
    </w:p>
    <w:p w14:paraId="5393DDD8" w14:textId="77777777" w:rsidR="003A174F" w:rsidRDefault="003A174F" w:rsidP="003A174F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pensionato</w:t>
      </w:r>
    </w:p>
    <w:p w14:paraId="6AB2843A" w14:textId="77777777" w:rsidR="003A174F" w:rsidRDefault="003A174F" w:rsidP="003A174F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non occupato</w:t>
      </w:r>
    </w:p>
    <w:p w14:paraId="5D87A053" w14:textId="77777777" w:rsidR="003A174F" w:rsidRPr="00C40061" w:rsidRDefault="003A174F" w:rsidP="003A174F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altro (specificare)_____________________________________________________</w:t>
      </w:r>
    </w:p>
    <w:p w14:paraId="2DD09155" w14:textId="77777777" w:rsidR="003A174F" w:rsidRPr="00F6012A" w:rsidRDefault="003A174F" w:rsidP="00F6012A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70C0"/>
          <w:sz w:val="22"/>
        </w:rPr>
      </w:pPr>
    </w:p>
    <w:p w14:paraId="06720593" w14:textId="77777777" w:rsidR="00F6012A" w:rsidRPr="00F6012A" w:rsidRDefault="00F6012A" w:rsidP="00F6012A">
      <w:pPr>
        <w:pStyle w:val="Paragrafoelenco"/>
        <w:rPr>
          <w:rFonts w:ascii="Arial" w:hAnsi="Arial" w:cs="Arial"/>
          <w:sz w:val="22"/>
        </w:rPr>
      </w:pPr>
    </w:p>
    <w:p w14:paraId="1147B185" w14:textId="77777777" w:rsidR="00F6012A" w:rsidRPr="00F6012A" w:rsidRDefault="00F6012A" w:rsidP="00F6012A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9E74075" w14:textId="77777777" w:rsidR="00DF4F51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77A09826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66F9ED3A" w14:textId="77777777" w:rsidR="00037FBA" w:rsidRDefault="00B46853" w:rsidP="005945D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sottoscritto/a  _____________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14:paraId="1D0EBAFD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59284B7C" w14:textId="77777777" w:rsidR="00B46853" w:rsidRPr="00037FBA" w:rsidRDefault="00037FBA" w:rsidP="005945D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14:paraId="79E4AA23" w14:textId="77777777" w:rsidR="00B46853" w:rsidRPr="00B46853" w:rsidRDefault="00B46853" w:rsidP="005945D7">
      <w:pPr>
        <w:jc w:val="both"/>
        <w:rPr>
          <w:rFonts w:ascii="Arial" w:hAnsi="Arial" w:cs="Arial"/>
          <w:sz w:val="22"/>
        </w:rPr>
      </w:pPr>
    </w:p>
    <w:p w14:paraId="545FF59A" w14:textId="77777777" w:rsidR="00B46853" w:rsidRDefault="00B46853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i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14:paraId="005DFC93" w14:textId="77777777" w:rsidR="003059A1" w:rsidRPr="00B46853" w:rsidRDefault="003059A1" w:rsidP="003059A1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14:paraId="30AF4EE6" w14:textId="77777777" w:rsidR="00266D0A" w:rsidRPr="00266D0A" w:rsidRDefault="00037FBA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i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="00266D0A" w:rsidRPr="00B46853">
        <w:rPr>
          <w:rFonts w:ascii="Arial" w:hAnsi="Arial" w:cs="Arial"/>
          <w:sz w:val="22"/>
        </w:rPr>
        <w:t xml:space="preserve"> 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="00266D0A" w:rsidRPr="00B46853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="00266D0A" w:rsidRPr="00B46853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="00266D0A" w:rsidRPr="00B46853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="00266D0A" w:rsidRPr="00B46853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14:paraId="50728993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5514A138" w14:textId="77777777" w:rsidR="006F4A89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3195ED3A" w14:textId="77777777" w:rsidR="00F15EE1" w:rsidRDefault="00F15EE1" w:rsidP="005945D7">
      <w:pPr>
        <w:jc w:val="both"/>
        <w:rPr>
          <w:rFonts w:ascii="Arial" w:hAnsi="Arial" w:cs="Arial"/>
          <w:sz w:val="22"/>
        </w:rPr>
      </w:pPr>
    </w:p>
    <w:p w14:paraId="5FBA9B97" w14:textId="77777777" w:rsidR="009E1735" w:rsidRDefault="00B46853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14:paraId="14EFE1AD" w14:textId="77777777" w:rsidR="006F4A89" w:rsidRDefault="006F4A89" w:rsidP="009E1735">
      <w:pPr>
        <w:jc w:val="center"/>
        <w:rPr>
          <w:rFonts w:ascii="Arial" w:hAnsi="Arial" w:cs="Arial"/>
          <w:b/>
          <w:sz w:val="22"/>
        </w:rPr>
      </w:pPr>
    </w:p>
    <w:p w14:paraId="51B159F3" w14:textId="77777777" w:rsidR="00B46853" w:rsidRDefault="009E1735" w:rsidP="009E1735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14:paraId="1BD4B0A5" w14:textId="77777777" w:rsidR="00F15EE1" w:rsidRPr="009E1735" w:rsidRDefault="00F15EE1" w:rsidP="009E1735">
      <w:pPr>
        <w:jc w:val="center"/>
        <w:rPr>
          <w:rFonts w:ascii="Arial" w:hAnsi="Arial" w:cs="Arial"/>
          <w:b/>
          <w:sz w:val="22"/>
        </w:rPr>
      </w:pPr>
    </w:p>
    <w:p w14:paraId="49897CF6" w14:textId="77777777" w:rsidR="00B46853" w:rsidRDefault="00B46853" w:rsidP="005945D7">
      <w:pPr>
        <w:ind w:left="567" w:hanging="567"/>
        <w:jc w:val="both"/>
        <w:rPr>
          <w:i/>
          <w:sz w:val="14"/>
        </w:rPr>
      </w:pPr>
    </w:p>
    <w:p w14:paraId="3A8BCD19" w14:textId="77777777" w:rsidR="00F15EE1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>fotocopia di un documento di identità valido;</w:t>
      </w:r>
    </w:p>
    <w:p w14:paraId="204808DB" w14:textId="77777777" w:rsidR="00F15EE1" w:rsidRPr="004D5472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fotocopia del codice fiscale;</w:t>
      </w:r>
    </w:p>
    <w:p w14:paraId="06888C0F" w14:textId="77777777" w:rsidR="00F15EE1" w:rsidRPr="004D5472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due</w:t>
      </w:r>
      <w:r w:rsidRPr="004D5472">
        <w:rPr>
          <w:rFonts w:ascii="Arial" w:hAnsi="Arial" w:cs="Arial"/>
          <w:sz w:val="22"/>
        </w:rPr>
        <w:t xml:space="preserve"> foto tesser</w:t>
      </w:r>
      <w:r>
        <w:rPr>
          <w:rFonts w:ascii="Arial" w:hAnsi="Arial" w:cs="Arial"/>
          <w:sz w:val="22"/>
        </w:rPr>
        <w:t>e uguali tra di loro</w:t>
      </w:r>
      <w:r w:rsidRPr="004D5472">
        <w:rPr>
          <w:rFonts w:ascii="Arial" w:hAnsi="Arial" w:cs="Arial"/>
          <w:sz w:val="22"/>
        </w:rPr>
        <w:t>;</w:t>
      </w:r>
    </w:p>
    <w:p w14:paraId="3F71CE67" w14:textId="77777777" w:rsidR="00F15EE1" w:rsidRPr="004D5472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attestazione versamento tassa concessione g</w:t>
      </w:r>
      <w:r w:rsidRPr="004D5472">
        <w:rPr>
          <w:rFonts w:ascii="Arial" w:hAnsi="Arial" w:cs="Arial"/>
          <w:sz w:val="22"/>
        </w:rPr>
        <w:t>overnativa;</w:t>
      </w:r>
    </w:p>
    <w:p w14:paraId="0C080CAE" w14:textId="77777777" w:rsidR="00F15EE1" w:rsidRPr="004D5472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>
        <w:rPr>
          <w:rFonts w:ascii="Arial" w:hAnsi="Arial" w:cs="Arial"/>
          <w:sz w:val="22"/>
        </w:rPr>
        <w:t>di iscrizione Ordine territoriale</w:t>
      </w:r>
      <w:r w:rsidRPr="004D5472">
        <w:rPr>
          <w:rFonts w:ascii="Arial" w:hAnsi="Arial" w:cs="Arial"/>
          <w:sz w:val="22"/>
        </w:rPr>
        <w:t>;</w:t>
      </w:r>
    </w:p>
    <w:p w14:paraId="2BDB18B9" w14:textId="77777777" w:rsidR="00F15EE1" w:rsidRPr="004D5472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14:paraId="0F503CD0" w14:textId="77777777" w:rsidR="00F15EE1" w:rsidRDefault="00F15EE1" w:rsidP="00F15EE1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caso di rapporti di docenza, ricerca, dipendenza o dirigenza con enti privati, allegare contratto di lavoro, lettera di assunzione o altro documento equivalente contenente l’indicazione del profilo professionale, delle mansioni e della contrattazione collettiva applicata;</w:t>
      </w:r>
    </w:p>
    <w:p w14:paraId="1439B59B" w14:textId="77777777" w:rsidR="00F15EE1" w:rsidRPr="00F15EE1" w:rsidRDefault="00F15EE1" w:rsidP="00F15EE1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 w:rsidRPr="00F15EE1">
        <w:rPr>
          <w:rFonts w:ascii="Arial" w:hAnsi="Arial" w:cs="Arial"/>
          <w:sz w:val="22"/>
        </w:rPr>
        <w:t xml:space="preserve">nel caso di esperto qualificato ai sensi del </w:t>
      </w:r>
      <w:r>
        <w:rPr>
          <w:rFonts w:ascii="Arial" w:hAnsi="Arial" w:cs="Arial"/>
          <w:sz w:val="22"/>
        </w:rPr>
        <w:t>decreto legislativo 17 marzo 1995, n.230</w:t>
      </w:r>
      <w:r w:rsidRPr="00F15EE1">
        <w:rPr>
          <w:rFonts w:ascii="Arial" w:hAnsi="Arial" w:cs="Arial"/>
          <w:sz w:val="22"/>
        </w:rPr>
        <w:t>, allegare attestazione di iscrizione nell’elenco</w:t>
      </w:r>
    </w:p>
    <w:p w14:paraId="04F8BE13" w14:textId="77777777" w:rsidR="00F15EE1" w:rsidRPr="00F15EE1" w:rsidRDefault="00F15EE1" w:rsidP="00F15EE1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 w:rsidRPr="00F15EE1">
        <w:rPr>
          <w:rFonts w:ascii="Arial" w:hAnsi="Arial" w:cs="Arial"/>
          <w:sz w:val="22"/>
        </w:rPr>
        <w:t>nel caso di specializzazione in fisica medica o fisica sanitaria, allegare documentazione inerente specializzazione conseguita</w:t>
      </w:r>
    </w:p>
    <w:p w14:paraId="55A08C4F" w14:textId="77777777" w:rsidR="00F15EE1" w:rsidRDefault="005D11DC" w:rsidP="00F15EE1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ulteriore </w:t>
      </w:r>
      <w:r w:rsidR="00F15EE1" w:rsidRPr="00846679">
        <w:rPr>
          <w:rFonts w:ascii="Arial" w:hAnsi="Arial" w:cs="Arial"/>
          <w:sz w:val="22"/>
        </w:rPr>
        <w:t>eventuale documentazione inere</w:t>
      </w:r>
      <w:r w:rsidR="00F15EE1">
        <w:rPr>
          <w:rFonts w:ascii="Arial" w:hAnsi="Arial" w:cs="Arial"/>
          <w:sz w:val="22"/>
        </w:rPr>
        <w:t>nte specializzazione conseguita</w:t>
      </w:r>
    </w:p>
    <w:p w14:paraId="77294AEE" w14:textId="690BDF6A" w:rsidR="00F6012A" w:rsidRPr="00F6012A" w:rsidRDefault="00F6012A" w:rsidP="00F6012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426" w:hanging="426"/>
        <w:jc w:val="both"/>
        <w:rPr>
          <w:rFonts w:ascii="Arial" w:hAnsi="Arial" w:cs="Arial"/>
          <w:color w:val="0070C0"/>
          <w:sz w:val="22"/>
        </w:rPr>
      </w:pPr>
      <w:r w:rsidRPr="00F6012A">
        <w:rPr>
          <w:rFonts w:ascii="Arial" w:hAnsi="Arial" w:cs="Arial"/>
          <w:color w:val="0070C0"/>
          <w:sz w:val="22"/>
        </w:rPr>
        <w:t>nel caso di libero professionista, allegare</w:t>
      </w:r>
      <w:r w:rsidRPr="00F6012A">
        <w:rPr>
          <w:color w:val="0070C0"/>
        </w:rPr>
        <w:t xml:space="preserve"> </w:t>
      </w:r>
      <w:r w:rsidRPr="00F6012A">
        <w:rPr>
          <w:rFonts w:ascii="Arial" w:hAnsi="Arial" w:cs="Arial"/>
          <w:color w:val="0070C0"/>
          <w:sz w:val="22"/>
        </w:rPr>
        <w:t>idonea documentazione fiscale comprovante lo svolgimento dell’attività professionale a copertura dei cinque anni di riferimento. L’effettivo svolgimento può essere dimostrato attraverso fatture e contratti che indichino le attività riferibili a uno o più mesi, oscurate nei dati sensibili; ed ogni altro eventuale atto utile a dimostrare l’effettivo svolgimento dell’attività professionale dichiarata.</w:t>
      </w:r>
    </w:p>
    <w:p w14:paraId="1C844653" w14:textId="76014823" w:rsidR="00F6012A" w:rsidRDefault="00F6012A" w:rsidP="00F6012A">
      <w:pPr>
        <w:pStyle w:val="Paragrafoelenco"/>
        <w:tabs>
          <w:tab w:val="left" w:pos="283"/>
          <w:tab w:val="left" w:pos="426"/>
        </w:tabs>
        <w:ind w:left="284"/>
        <w:jc w:val="both"/>
        <w:rPr>
          <w:rFonts w:ascii="Arial" w:hAnsi="Arial" w:cs="Arial"/>
          <w:sz w:val="22"/>
        </w:rPr>
      </w:pPr>
    </w:p>
    <w:p w14:paraId="541096E4" w14:textId="77777777"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6F4A89" w14:paraId="5BFD065F" w14:textId="77777777" w:rsidTr="006F4A89">
        <w:tc>
          <w:tcPr>
            <w:tcW w:w="8641" w:type="dxa"/>
          </w:tcPr>
          <w:p w14:paraId="1B797F13" w14:textId="77777777" w:rsidR="006F4A89" w:rsidRPr="006F4A89" w:rsidRDefault="006F4A89" w:rsidP="006F4A8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14:paraId="71659C80" w14:textId="77777777" w:rsidR="00191C79" w:rsidRDefault="00191C79" w:rsidP="00191C7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Modalità di pagamento</w:t>
            </w:r>
          </w:p>
          <w:p w14:paraId="6231D921" w14:textId="77777777" w:rsidR="00191C79" w:rsidRDefault="00191C79" w:rsidP="00191C7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14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 xml:space="preserve"> </w:t>
            </w:r>
          </w:p>
          <w:p w14:paraId="2D639FEE" w14:textId="77777777" w:rsidR="00191C79" w:rsidRPr="007967F4" w:rsidRDefault="00191C79" w:rsidP="00191C79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Attestazione del versamento della tassa di concessione governativa dell’importo di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168,00</w:t>
            </w:r>
            <w:r>
              <w:rPr>
                <w:rFonts w:ascii="Arial" w:hAnsi="Arial" w:cs="Arial"/>
                <w:sz w:val="20"/>
              </w:rPr>
              <w:t xml:space="preserve"> – sul c/c postale 8003 – Agenzia delle Entrate-Tasse Concessioni Governative – </w:t>
            </w:r>
            <w:r w:rsidRPr="007967F4">
              <w:rPr>
                <w:rFonts w:ascii="Arial" w:hAnsi="Arial" w:cs="Arial"/>
                <w:b/>
                <w:sz w:val="20"/>
              </w:rPr>
              <w:t>Causale Prima iscrizione Ordine Codice tariffa 8617</w:t>
            </w:r>
          </w:p>
          <w:p w14:paraId="61FB383D" w14:textId="77777777" w:rsidR="00191C79" w:rsidRDefault="00191C79" w:rsidP="00191C79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7DA960A3" w14:textId="7A79BB80" w:rsidR="00191C79" w:rsidRPr="00000C57" w:rsidRDefault="00191C79" w:rsidP="00191C79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6F7F6E8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Quota annuale di iscrizione </w:t>
            </w:r>
            <w:r w:rsidRPr="6F7F6E8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Euro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205</w:t>
            </w:r>
            <w:r w:rsidRPr="6F7F6E8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,00, (quota ridotta ad Euro </w:t>
            </w:r>
            <w:r w:rsidR="00332B16">
              <w:rPr>
                <w:rFonts w:ascii="Arial" w:hAnsi="Arial" w:cs="Arial"/>
                <w:b/>
                <w:bCs/>
                <w:sz w:val="20"/>
                <w:u w:val="single"/>
              </w:rPr>
              <w:t>10</w:t>
            </w:r>
            <w:r w:rsidRPr="6F7F6E81">
              <w:rPr>
                <w:rFonts w:ascii="Arial" w:hAnsi="Arial" w:cs="Arial"/>
                <w:b/>
                <w:bCs/>
                <w:sz w:val="20"/>
                <w:u w:val="single"/>
              </w:rPr>
              <w:t>0,00 per i neoiscritti fino a 30 anni di età solo per il primo anno di iscrizione)</w:t>
            </w:r>
          </w:p>
          <w:p w14:paraId="65ED3D4E" w14:textId="77777777" w:rsidR="00191C79" w:rsidRPr="00000C57" w:rsidRDefault="00191C79" w:rsidP="00191C79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 w:rsidRPr="00000C57">
              <w:rPr>
                <w:rFonts w:ascii="Arial" w:hAnsi="Arial" w:cs="Arial"/>
                <w:b/>
                <w:sz w:val="20"/>
              </w:rPr>
              <w:t>Da pagarsi mediante avviso PagoPA da richiedere preventivamente alla segreteria dell’Ordine all’indirizzo email segreteria@chimicipiemonte.it</w:t>
            </w:r>
          </w:p>
          <w:p w14:paraId="5955CF59" w14:textId="77777777" w:rsidR="00191C79" w:rsidRDefault="00191C79" w:rsidP="00191C79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4C006664" w14:textId="77777777" w:rsidR="00191C79" w:rsidRDefault="00191C79" w:rsidP="00191C79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Contributo alla Federazione Nazionale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100,00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4664FB18" w14:textId="77777777" w:rsidR="00191C79" w:rsidRDefault="00191C79" w:rsidP="00191C79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Bonifico bancario: Banca Nazionale del Lavoro</w:t>
            </w:r>
          </w:p>
          <w:p w14:paraId="2B01AFB9" w14:textId="77777777" w:rsidR="00191C79" w:rsidRDefault="00191C79" w:rsidP="00191C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IBAN     IT30N0100503200000000048431 – intestato a Federazione Nazionale degli Ordini dei Chimici e dei Fisici– BIC (Swift): </w:t>
            </w:r>
            <w:r>
              <w:rPr>
                <w:rFonts w:ascii="Arial" w:hAnsi="Arial" w:cs="Arial"/>
                <w:b/>
                <w:sz w:val="20"/>
              </w:rPr>
              <w:t>BNLIITRR</w:t>
            </w:r>
          </w:p>
          <w:p w14:paraId="30522FB5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14:paraId="437F39BD" w14:textId="77777777" w:rsidR="006F4A89" w:rsidRDefault="006F4A89" w:rsidP="00B7053E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Sect="006F4A89">
      <w:headerReference w:type="default" r:id="rId8"/>
      <w:footerReference w:type="default" r:id="rId9"/>
      <w:pgSz w:w="11906" w:h="16838"/>
      <w:pgMar w:top="154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087F" w14:textId="77777777" w:rsidR="00C17546" w:rsidRDefault="00C17546" w:rsidP="00504028">
      <w:r>
        <w:separator/>
      </w:r>
    </w:p>
  </w:endnote>
  <w:endnote w:type="continuationSeparator" w:id="0">
    <w:p w14:paraId="255E4624" w14:textId="77777777" w:rsidR="00C17546" w:rsidRDefault="00C17546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D6DD" w14:textId="77777777" w:rsidR="004D5472" w:rsidRDefault="004D5472">
    <w:pPr>
      <w:pStyle w:val="Pidipagina"/>
    </w:pPr>
    <w:r>
      <w:t xml:space="preserve">Data </w:t>
    </w:r>
    <w:r w:rsidR="00B5168E">
      <w:t>_______________________</w:t>
    </w:r>
    <w:r>
      <w:t xml:space="preserve">     Firma sottoscrittore</w:t>
    </w:r>
    <w:r w:rsidR="00B5168E">
      <w:t xml:space="preserve"> </w:t>
    </w:r>
    <w:r>
      <w:t>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F86D" w14:textId="77777777" w:rsidR="00C17546" w:rsidRDefault="00C17546" w:rsidP="00504028">
      <w:r>
        <w:separator/>
      </w:r>
    </w:p>
  </w:footnote>
  <w:footnote w:type="continuationSeparator" w:id="0">
    <w:p w14:paraId="576AA072" w14:textId="77777777" w:rsidR="00C17546" w:rsidRDefault="00C17546" w:rsidP="00504028">
      <w:r>
        <w:continuationSeparator/>
      </w:r>
    </w:p>
  </w:footnote>
  <w:footnote w:id="1">
    <w:p w14:paraId="35EA94BF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6E68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70B06265" w14:textId="77777777" w:rsidR="00504028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r w:rsidRPr="005966AC">
      <w:rPr>
        <w:b/>
        <w:color w:val="FF0000"/>
        <w:sz w:val="18"/>
        <w:szCs w:val="22"/>
      </w:rPr>
      <w:t>Mod. 00</w:t>
    </w:r>
    <w:r w:rsidR="00F15EE1">
      <w:rPr>
        <w:b/>
        <w:color w:val="FF0000"/>
        <w:sz w:val="18"/>
        <w:szCs w:val="22"/>
      </w:rPr>
      <w:t>3</w:t>
    </w:r>
    <w:r w:rsidRPr="005966AC">
      <w:rPr>
        <w:b/>
        <w:color w:val="FF0000"/>
        <w:sz w:val="18"/>
        <w:szCs w:val="22"/>
      </w:rPr>
      <w:t xml:space="preserve"> - </w:t>
    </w:r>
    <w:r w:rsidR="00504028" w:rsidRPr="005966AC">
      <w:rPr>
        <w:b/>
        <w:color w:val="FF0000"/>
        <w:sz w:val="18"/>
        <w:szCs w:val="22"/>
      </w:rPr>
      <w:t>DOMANDA DI ISCRIZIONE ALL’ALBO DEI CHIMICI E DEI FISICI</w:t>
    </w:r>
    <w:r w:rsidR="005966AC" w:rsidRPr="005966AC">
      <w:rPr>
        <w:b/>
        <w:color w:val="FF0000"/>
        <w:sz w:val="18"/>
        <w:szCs w:val="22"/>
      </w:rPr>
      <w:t xml:space="preserve"> – cittadini italiani</w:t>
    </w:r>
  </w:p>
  <w:p w14:paraId="39BBBBFF" w14:textId="77777777" w:rsidR="005966AC" w:rsidRPr="005966AC" w:rsidRDefault="005966AC" w:rsidP="005966AC">
    <w:pPr>
      <w:pStyle w:val="Paragrafoelenco"/>
      <w:numPr>
        <w:ilvl w:val="0"/>
        <w:numId w:val="16"/>
      </w:num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 xml:space="preserve">Periodo transitorio – </w:t>
    </w:r>
    <w:r w:rsidR="00F15EE1">
      <w:rPr>
        <w:b/>
        <w:color w:val="FF0000"/>
        <w:sz w:val="18"/>
        <w:szCs w:val="22"/>
      </w:rPr>
      <w:t>FISICI</w:t>
    </w:r>
    <w:r>
      <w:rPr>
        <w:b/>
        <w:color w:val="FF0000"/>
        <w:sz w:val="18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2" w:hanging="360"/>
      </w:pPr>
      <w:rPr>
        <w:rFonts w:ascii="Wingdings" w:hAnsi="Wingdings"/>
      </w:rPr>
    </w:lvl>
  </w:abstractNum>
  <w:abstractNum w:abstractNumId="4" w15:restartNumberingAfterBreak="0">
    <w:nsid w:val="00D46691"/>
    <w:multiLevelType w:val="hybridMultilevel"/>
    <w:tmpl w:val="367ED724"/>
    <w:lvl w:ilvl="0" w:tplc="2056E5D4">
      <w:start w:val="1"/>
      <w:numFmt w:val="bullet"/>
      <w:lvlText w:val=""/>
      <w:lvlJc w:val="left"/>
      <w:pPr>
        <w:ind w:left="9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197560A6"/>
    <w:multiLevelType w:val="hybridMultilevel"/>
    <w:tmpl w:val="FE7CA18C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04C"/>
    <w:multiLevelType w:val="hybridMultilevel"/>
    <w:tmpl w:val="24B243BA"/>
    <w:lvl w:ilvl="0" w:tplc="8CFA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8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828E2"/>
    <w:multiLevelType w:val="hybridMultilevel"/>
    <w:tmpl w:val="4A761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396DBB"/>
    <w:multiLevelType w:val="hybridMultilevel"/>
    <w:tmpl w:val="431C033E"/>
    <w:lvl w:ilvl="0" w:tplc="050E4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938445921">
    <w:abstractNumId w:val="19"/>
  </w:num>
  <w:num w:numId="2" w16cid:durableId="162167893">
    <w:abstractNumId w:val="0"/>
  </w:num>
  <w:num w:numId="3" w16cid:durableId="1051156484">
    <w:abstractNumId w:val="13"/>
  </w:num>
  <w:num w:numId="4" w16cid:durableId="1261064736">
    <w:abstractNumId w:val="1"/>
  </w:num>
  <w:num w:numId="5" w16cid:durableId="1244292550">
    <w:abstractNumId w:val="9"/>
  </w:num>
  <w:num w:numId="6" w16cid:durableId="1417357226">
    <w:abstractNumId w:val="2"/>
  </w:num>
  <w:num w:numId="7" w16cid:durableId="907233285">
    <w:abstractNumId w:val="8"/>
  </w:num>
  <w:num w:numId="8" w16cid:durableId="2140995837">
    <w:abstractNumId w:val="7"/>
  </w:num>
  <w:num w:numId="9" w16cid:durableId="153768659">
    <w:abstractNumId w:val="10"/>
  </w:num>
  <w:num w:numId="10" w16cid:durableId="114712737">
    <w:abstractNumId w:val="15"/>
  </w:num>
  <w:num w:numId="11" w16cid:durableId="103883455">
    <w:abstractNumId w:val="12"/>
  </w:num>
  <w:num w:numId="12" w16cid:durableId="360086507">
    <w:abstractNumId w:val="11"/>
  </w:num>
  <w:num w:numId="13" w16cid:durableId="1517619004">
    <w:abstractNumId w:val="16"/>
  </w:num>
  <w:num w:numId="14" w16cid:durableId="1516768323">
    <w:abstractNumId w:val="17"/>
  </w:num>
  <w:num w:numId="15" w16cid:durableId="1958482288">
    <w:abstractNumId w:val="4"/>
  </w:num>
  <w:num w:numId="16" w16cid:durableId="265843859">
    <w:abstractNumId w:val="6"/>
  </w:num>
  <w:num w:numId="17" w16cid:durableId="1689603036">
    <w:abstractNumId w:val="18"/>
  </w:num>
  <w:num w:numId="18" w16cid:durableId="2139831086">
    <w:abstractNumId w:val="3"/>
  </w:num>
  <w:num w:numId="19" w16cid:durableId="1450589358">
    <w:abstractNumId w:val="14"/>
  </w:num>
  <w:num w:numId="20" w16cid:durableId="1952784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28"/>
    <w:rsid w:val="00015B0E"/>
    <w:rsid w:val="0002680D"/>
    <w:rsid w:val="00037FBA"/>
    <w:rsid w:val="00060795"/>
    <w:rsid w:val="000B4488"/>
    <w:rsid w:val="000C273D"/>
    <w:rsid w:val="000E682D"/>
    <w:rsid w:val="00106D42"/>
    <w:rsid w:val="00113124"/>
    <w:rsid w:val="001667B1"/>
    <w:rsid w:val="001862E0"/>
    <w:rsid w:val="00187468"/>
    <w:rsid w:val="00191C79"/>
    <w:rsid w:val="001B6F69"/>
    <w:rsid w:val="0023352D"/>
    <w:rsid w:val="0024195E"/>
    <w:rsid w:val="00266D0A"/>
    <w:rsid w:val="003059A1"/>
    <w:rsid w:val="0031512F"/>
    <w:rsid w:val="00324E34"/>
    <w:rsid w:val="00332B16"/>
    <w:rsid w:val="00335753"/>
    <w:rsid w:val="00384F42"/>
    <w:rsid w:val="003A174F"/>
    <w:rsid w:val="003D5D7D"/>
    <w:rsid w:val="003F15D2"/>
    <w:rsid w:val="004011F9"/>
    <w:rsid w:val="00407EF1"/>
    <w:rsid w:val="00412DB0"/>
    <w:rsid w:val="004439F5"/>
    <w:rsid w:val="00452C89"/>
    <w:rsid w:val="004D3C93"/>
    <w:rsid w:val="004D5472"/>
    <w:rsid w:val="004E50A1"/>
    <w:rsid w:val="00504028"/>
    <w:rsid w:val="00511EAA"/>
    <w:rsid w:val="00524CC6"/>
    <w:rsid w:val="005703C1"/>
    <w:rsid w:val="00576E88"/>
    <w:rsid w:val="0058430B"/>
    <w:rsid w:val="005945D7"/>
    <w:rsid w:val="005966AC"/>
    <w:rsid w:val="005D11DC"/>
    <w:rsid w:val="005E37D5"/>
    <w:rsid w:val="00614895"/>
    <w:rsid w:val="006246DC"/>
    <w:rsid w:val="006B3A78"/>
    <w:rsid w:val="006E6501"/>
    <w:rsid w:val="006F4A89"/>
    <w:rsid w:val="0070372B"/>
    <w:rsid w:val="00711F91"/>
    <w:rsid w:val="00714FF5"/>
    <w:rsid w:val="00717530"/>
    <w:rsid w:val="00756459"/>
    <w:rsid w:val="0076655E"/>
    <w:rsid w:val="00776493"/>
    <w:rsid w:val="00790D9E"/>
    <w:rsid w:val="007B5895"/>
    <w:rsid w:val="007C4EE1"/>
    <w:rsid w:val="00827CDF"/>
    <w:rsid w:val="00846679"/>
    <w:rsid w:val="00876B56"/>
    <w:rsid w:val="00885D5C"/>
    <w:rsid w:val="008D3739"/>
    <w:rsid w:val="009107B4"/>
    <w:rsid w:val="00911ABF"/>
    <w:rsid w:val="009172F3"/>
    <w:rsid w:val="0093374B"/>
    <w:rsid w:val="009349D9"/>
    <w:rsid w:val="00957F34"/>
    <w:rsid w:val="009E1735"/>
    <w:rsid w:val="00A148B9"/>
    <w:rsid w:val="00A46F62"/>
    <w:rsid w:val="00A70759"/>
    <w:rsid w:val="00A812FA"/>
    <w:rsid w:val="00AE73BC"/>
    <w:rsid w:val="00B349A4"/>
    <w:rsid w:val="00B424A2"/>
    <w:rsid w:val="00B46853"/>
    <w:rsid w:val="00B5168E"/>
    <w:rsid w:val="00B7053E"/>
    <w:rsid w:val="00B70639"/>
    <w:rsid w:val="00B96BCD"/>
    <w:rsid w:val="00C14077"/>
    <w:rsid w:val="00C17546"/>
    <w:rsid w:val="00C27E6C"/>
    <w:rsid w:val="00C62C1D"/>
    <w:rsid w:val="00C93CD4"/>
    <w:rsid w:val="00CA0030"/>
    <w:rsid w:val="00CC2ACE"/>
    <w:rsid w:val="00D12555"/>
    <w:rsid w:val="00D17564"/>
    <w:rsid w:val="00DC7D65"/>
    <w:rsid w:val="00DE2FE7"/>
    <w:rsid w:val="00DF4F51"/>
    <w:rsid w:val="00DF7F03"/>
    <w:rsid w:val="00E009DE"/>
    <w:rsid w:val="00E05ACB"/>
    <w:rsid w:val="00E70DD5"/>
    <w:rsid w:val="00E81BA5"/>
    <w:rsid w:val="00E97D0B"/>
    <w:rsid w:val="00EA0319"/>
    <w:rsid w:val="00F15EE1"/>
    <w:rsid w:val="00F533F7"/>
    <w:rsid w:val="00F6012A"/>
    <w:rsid w:val="00F817D6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EFBF4"/>
  <w15:docId w15:val="{FA0A0C55-61BF-47AF-8B83-99772F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14895"/>
    <w:pPr>
      <w:overflowPunct/>
      <w:autoSpaceDE/>
      <w:spacing w:line="100" w:lineRule="atLeast"/>
      <w:ind w:left="720"/>
      <w:textAlignment w:val="auto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7716-2663-4613-BDBF-35689492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Renato Alberto Tomasso</cp:lastModifiedBy>
  <cp:revision>8</cp:revision>
  <cp:lastPrinted>2018-05-16T09:01:00Z</cp:lastPrinted>
  <dcterms:created xsi:type="dcterms:W3CDTF">2023-01-09T08:50:00Z</dcterms:created>
  <dcterms:modified xsi:type="dcterms:W3CDTF">2023-12-06T07:30:00Z</dcterms:modified>
</cp:coreProperties>
</file>